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FE" w14:textId="7C9D79FC" w:rsidR="00664F0B" w:rsidRPr="005601A2" w:rsidRDefault="006D67A3" w:rsidP="00664F0B">
      <w:pPr>
        <w:spacing w:before="82" w:line="266" w:lineRule="auto"/>
        <w:ind w:right="-7" w:hanging="2"/>
        <w:jc w:val="right"/>
        <w:rPr>
          <w:rFonts w:ascii="Century Gothic" w:hAnsi="Century Gothic" w:cs="Arial"/>
          <w:b/>
          <w:bCs/>
          <w:color w:val="0A0A0A"/>
          <w:sz w:val="20"/>
          <w:szCs w:val="20"/>
        </w:rPr>
      </w:pPr>
      <w:bookmarkStart w:id="0" w:name="_GoBack"/>
      <w:bookmarkEnd w:id="0"/>
      <w:r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>ALLEGATO 2</w:t>
      </w:r>
    </w:p>
    <w:p w14:paraId="326EF116" w14:textId="77777777" w:rsidR="00664F0B" w:rsidRPr="005601A2" w:rsidRDefault="00664F0B" w:rsidP="00664F0B">
      <w:pPr>
        <w:spacing w:before="82" w:line="266" w:lineRule="auto"/>
        <w:ind w:right="-7" w:hanging="2"/>
        <w:jc w:val="right"/>
        <w:rPr>
          <w:rFonts w:ascii="Century Gothic" w:hAnsi="Century Gothic" w:cs="Arial"/>
          <w:b/>
          <w:bCs/>
          <w:color w:val="0A0A0A"/>
          <w:sz w:val="20"/>
          <w:szCs w:val="20"/>
        </w:rPr>
      </w:pPr>
    </w:p>
    <w:p w14:paraId="65239A1A" w14:textId="0192CAFC" w:rsidR="00664F0B" w:rsidRPr="005601A2" w:rsidRDefault="00664F0B" w:rsidP="00664F0B">
      <w:pPr>
        <w:spacing w:before="82" w:line="266" w:lineRule="auto"/>
        <w:ind w:right="-7" w:hanging="2"/>
        <w:jc w:val="center"/>
        <w:rPr>
          <w:rFonts w:ascii="Century Gothic" w:hAnsi="Century Gothic" w:cs="Arial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 xml:space="preserve">SCHEDA ILLUSTRATIVA </w:t>
      </w:r>
      <w:r w:rsidR="005601A2"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 xml:space="preserve">DEL </w:t>
      </w:r>
      <w:r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>PROGETTO</w:t>
      </w:r>
    </w:p>
    <w:p w14:paraId="45E67C2D" w14:textId="77777777" w:rsidR="00146FD0" w:rsidRDefault="00146FD0" w:rsidP="00664F0B">
      <w:pPr>
        <w:spacing w:before="59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0909B732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>SEZIONE ANAGRAFICA</w:t>
      </w:r>
    </w:p>
    <w:p w14:paraId="54C5BED9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i/>
          <w:iCs/>
          <w:color w:val="C4BC96" w:themeColor="background2" w:themeShade="BF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664F0B" w:rsidRPr="005601A2" w14:paraId="04B0B113" w14:textId="77777777" w:rsidTr="00664F0B">
        <w:trPr>
          <w:trHeight w:val="397"/>
        </w:trPr>
        <w:tc>
          <w:tcPr>
            <w:tcW w:w="9634" w:type="dxa"/>
            <w:gridSpan w:val="3"/>
          </w:tcPr>
          <w:p w14:paraId="413761D3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b/>
                <w:bCs/>
                <w:color w:val="0A0A0A"/>
                <w:szCs w:val="20"/>
              </w:rPr>
              <w:t>ISTITUTO</w:t>
            </w:r>
          </w:p>
        </w:tc>
      </w:tr>
      <w:tr w:rsidR="00664F0B" w:rsidRPr="005601A2" w14:paraId="37AEBB19" w14:textId="77777777" w:rsidTr="00664F0B">
        <w:trPr>
          <w:trHeight w:val="397"/>
        </w:trPr>
        <w:tc>
          <w:tcPr>
            <w:tcW w:w="3823" w:type="dxa"/>
          </w:tcPr>
          <w:p w14:paraId="0985DC14" w14:textId="6E12987A" w:rsidR="00664F0B" w:rsidRPr="005601A2" w:rsidRDefault="00664F0B" w:rsidP="005A0808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Denominazione Istituto</w:t>
            </w:r>
            <w:r w:rsidR="005A0808">
              <w:rPr>
                <w:rFonts w:ascii="Century Gothic" w:hAnsi="Century Gothic" w:cs="Arial"/>
                <w:color w:val="0A0A0A"/>
                <w:szCs w:val="20"/>
              </w:rPr>
              <w:t xml:space="preserve"> Scolastico</w:t>
            </w:r>
          </w:p>
        </w:tc>
        <w:tc>
          <w:tcPr>
            <w:tcW w:w="5811" w:type="dxa"/>
            <w:gridSpan w:val="2"/>
          </w:tcPr>
          <w:p w14:paraId="6F58AB40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777F4253" w14:textId="77777777" w:rsidTr="00664F0B">
        <w:trPr>
          <w:trHeight w:val="397"/>
        </w:trPr>
        <w:tc>
          <w:tcPr>
            <w:tcW w:w="3823" w:type="dxa"/>
          </w:tcPr>
          <w:p w14:paraId="454C89DF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Dirigente Scolastico</w:t>
            </w:r>
          </w:p>
        </w:tc>
        <w:tc>
          <w:tcPr>
            <w:tcW w:w="5811" w:type="dxa"/>
            <w:gridSpan w:val="2"/>
          </w:tcPr>
          <w:p w14:paraId="2451F70C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61D7A5CC" w14:textId="77777777" w:rsidTr="00664F0B">
        <w:trPr>
          <w:trHeight w:val="397"/>
        </w:trPr>
        <w:tc>
          <w:tcPr>
            <w:tcW w:w="3823" w:type="dxa"/>
          </w:tcPr>
          <w:p w14:paraId="6820687B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Indirizzo</w:t>
            </w:r>
          </w:p>
        </w:tc>
        <w:tc>
          <w:tcPr>
            <w:tcW w:w="5811" w:type="dxa"/>
            <w:gridSpan w:val="2"/>
          </w:tcPr>
          <w:p w14:paraId="3E551A1D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71986553" w14:textId="77777777" w:rsidTr="00664F0B">
        <w:trPr>
          <w:trHeight w:val="397"/>
        </w:trPr>
        <w:tc>
          <w:tcPr>
            <w:tcW w:w="3823" w:type="dxa"/>
          </w:tcPr>
          <w:p w14:paraId="29006617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Città</w:t>
            </w:r>
          </w:p>
        </w:tc>
        <w:tc>
          <w:tcPr>
            <w:tcW w:w="5811" w:type="dxa"/>
            <w:gridSpan w:val="2"/>
          </w:tcPr>
          <w:p w14:paraId="0F59582D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77E0185E" w14:textId="77777777" w:rsidTr="00664F0B">
        <w:trPr>
          <w:trHeight w:val="397"/>
        </w:trPr>
        <w:tc>
          <w:tcPr>
            <w:tcW w:w="3823" w:type="dxa"/>
          </w:tcPr>
          <w:p w14:paraId="7E741D15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Telefono</w:t>
            </w:r>
          </w:p>
        </w:tc>
        <w:tc>
          <w:tcPr>
            <w:tcW w:w="5811" w:type="dxa"/>
            <w:gridSpan w:val="2"/>
          </w:tcPr>
          <w:p w14:paraId="478C9940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70068357" w14:textId="77777777" w:rsidTr="00664F0B">
        <w:trPr>
          <w:trHeight w:val="397"/>
        </w:trPr>
        <w:tc>
          <w:tcPr>
            <w:tcW w:w="3823" w:type="dxa"/>
          </w:tcPr>
          <w:p w14:paraId="6B13D278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Ambito di riferimento</w:t>
            </w:r>
          </w:p>
        </w:tc>
        <w:tc>
          <w:tcPr>
            <w:tcW w:w="5811" w:type="dxa"/>
            <w:gridSpan w:val="2"/>
          </w:tcPr>
          <w:p w14:paraId="727E3D67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3237BEE2" w14:textId="77777777" w:rsidTr="00664F0B">
        <w:trPr>
          <w:trHeight w:val="397"/>
        </w:trPr>
        <w:tc>
          <w:tcPr>
            <w:tcW w:w="3823" w:type="dxa"/>
          </w:tcPr>
          <w:p w14:paraId="44E9823D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Indirizzo PEC</w:t>
            </w:r>
          </w:p>
        </w:tc>
        <w:tc>
          <w:tcPr>
            <w:tcW w:w="5811" w:type="dxa"/>
            <w:gridSpan w:val="2"/>
          </w:tcPr>
          <w:p w14:paraId="4D362BB6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3B160E2F" w14:textId="77777777" w:rsidTr="00664F0B">
        <w:trPr>
          <w:trHeight w:val="397"/>
        </w:trPr>
        <w:tc>
          <w:tcPr>
            <w:tcW w:w="3823" w:type="dxa"/>
          </w:tcPr>
          <w:p w14:paraId="1FA2AECF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Ordine e grado</w:t>
            </w:r>
          </w:p>
        </w:tc>
        <w:tc>
          <w:tcPr>
            <w:tcW w:w="5811" w:type="dxa"/>
            <w:gridSpan w:val="2"/>
          </w:tcPr>
          <w:p w14:paraId="3F18F259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549FFE04" w14:textId="77777777" w:rsidTr="00664F0B">
        <w:trPr>
          <w:trHeight w:val="397"/>
        </w:trPr>
        <w:tc>
          <w:tcPr>
            <w:tcW w:w="7083" w:type="dxa"/>
            <w:gridSpan w:val="2"/>
          </w:tcPr>
          <w:p w14:paraId="582AF059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L’istituto appartiene alla rete delle Scuole che Promuovono Salute?</w:t>
            </w:r>
          </w:p>
        </w:tc>
        <w:tc>
          <w:tcPr>
            <w:tcW w:w="2551" w:type="dxa"/>
          </w:tcPr>
          <w:p w14:paraId="025366EB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2595B621" w14:textId="77777777" w:rsidTr="00664F0B">
        <w:trPr>
          <w:trHeight w:val="397"/>
        </w:trPr>
        <w:tc>
          <w:tcPr>
            <w:tcW w:w="7083" w:type="dxa"/>
            <w:gridSpan w:val="2"/>
          </w:tcPr>
          <w:p w14:paraId="18E0C596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L’istituto ha fatto domanda di adesione alla rete delle Scuole che Promuovono Salute? Se sì, indicare la data</w:t>
            </w:r>
          </w:p>
        </w:tc>
        <w:tc>
          <w:tcPr>
            <w:tcW w:w="2551" w:type="dxa"/>
          </w:tcPr>
          <w:p w14:paraId="0208C5B7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64C6FFB2" w14:textId="77777777" w:rsidTr="00664F0B">
        <w:trPr>
          <w:trHeight w:val="397"/>
        </w:trPr>
        <w:tc>
          <w:tcPr>
            <w:tcW w:w="9634" w:type="dxa"/>
            <w:gridSpan w:val="3"/>
          </w:tcPr>
          <w:p w14:paraId="7B78CFC0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22AA427C" w14:textId="77777777" w:rsidTr="00664F0B">
        <w:trPr>
          <w:trHeight w:val="397"/>
        </w:trPr>
        <w:tc>
          <w:tcPr>
            <w:tcW w:w="9634" w:type="dxa"/>
            <w:gridSpan w:val="3"/>
          </w:tcPr>
          <w:p w14:paraId="414C2EC0" w14:textId="3C17D39E" w:rsidR="00664F0B" w:rsidRPr="005601A2" w:rsidRDefault="00664F0B" w:rsidP="00732499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b/>
                <w:bCs/>
                <w:color w:val="0A0A0A"/>
                <w:szCs w:val="20"/>
              </w:rPr>
              <w:t>PRO</w:t>
            </w:r>
            <w:r w:rsidR="00732499" w:rsidRPr="005601A2">
              <w:rPr>
                <w:rFonts w:ascii="Century Gothic" w:hAnsi="Century Gothic" w:cs="Arial"/>
                <w:b/>
                <w:bCs/>
                <w:color w:val="0A0A0A"/>
                <w:szCs w:val="20"/>
              </w:rPr>
              <w:t>GETTO</w:t>
            </w:r>
          </w:p>
        </w:tc>
      </w:tr>
      <w:tr w:rsidR="00664F0B" w:rsidRPr="005601A2" w14:paraId="6CCFFBFE" w14:textId="77777777" w:rsidTr="00664F0B">
        <w:trPr>
          <w:trHeight w:val="397"/>
        </w:trPr>
        <w:tc>
          <w:tcPr>
            <w:tcW w:w="3823" w:type="dxa"/>
          </w:tcPr>
          <w:p w14:paraId="78C55481" w14:textId="7C913F87" w:rsidR="00664F0B" w:rsidRPr="005601A2" w:rsidRDefault="005601A2" w:rsidP="00732499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Denominazione</w:t>
            </w:r>
            <w:r w:rsidR="00664F0B" w:rsidRPr="005601A2">
              <w:rPr>
                <w:rFonts w:ascii="Century Gothic" w:hAnsi="Century Gothic" w:cs="Arial"/>
                <w:color w:val="0A0A0A"/>
                <w:szCs w:val="20"/>
              </w:rPr>
              <w:t xml:space="preserve"> del pro</w:t>
            </w:r>
            <w:r w:rsidR="00732499" w:rsidRPr="005601A2">
              <w:rPr>
                <w:rFonts w:ascii="Century Gothic" w:hAnsi="Century Gothic" w:cs="Arial"/>
                <w:color w:val="0A0A0A"/>
                <w:szCs w:val="20"/>
              </w:rPr>
              <w:t>getto</w:t>
            </w:r>
          </w:p>
        </w:tc>
        <w:tc>
          <w:tcPr>
            <w:tcW w:w="5811" w:type="dxa"/>
            <w:gridSpan w:val="2"/>
          </w:tcPr>
          <w:p w14:paraId="4547C150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2C660CC1" w14:textId="77777777" w:rsidTr="00664F0B">
        <w:trPr>
          <w:trHeight w:val="397"/>
        </w:trPr>
        <w:tc>
          <w:tcPr>
            <w:tcW w:w="3823" w:type="dxa"/>
          </w:tcPr>
          <w:p w14:paraId="020328A0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Anno Scolastico di realizzazione</w:t>
            </w:r>
          </w:p>
        </w:tc>
        <w:tc>
          <w:tcPr>
            <w:tcW w:w="5811" w:type="dxa"/>
            <w:gridSpan w:val="2"/>
          </w:tcPr>
          <w:p w14:paraId="4E3A4496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45C445A8" w14:textId="77777777" w:rsidTr="00664F0B">
        <w:trPr>
          <w:trHeight w:val="397"/>
        </w:trPr>
        <w:tc>
          <w:tcPr>
            <w:tcW w:w="3823" w:type="dxa"/>
          </w:tcPr>
          <w:p w14:paraId="620425EC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Referente del progetto presentato</w:t>
            </w:r>
          </w:p>
        </w:tc>
        <w:tc>
          <w:tcPr>
            <w:tcW w:w="5811" w:type="dxa"/>
            <w:gridSpan w:val="2"/>
          </w:tcPr>
          <w:p w14:paraId="542FB875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29226DF0" w14:textId="77777777" w:rsidTr="00664F0B">
        <w:trPr>
          <w:trHeight w:val="397"/>
        </w:trPr>
        <w:tc>
          <w:tcPr>
            <w:tcW w:w="3823" w:type="dxa"/>
          </w:tcPr>
          <w:p w14:paraId="15B1201E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Ruolo</w:t>
            </w:r>
          </w:p>
        </w:tc>
        <w:tc>
          <w:tcPr>
            <w:tcW w:w="5811" w:type="dxa"/>
            <w:gridSpan w:val="2"/>
          </w:tcPr>
          <w:p w14:paraId="4729C975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74599229" w14:textId="77777777" w:rsidTr="00664F0B">
        <w:trPr>
          <w:trHeight w:val="397"/>
        </w:trPr>
        <w:tc>
          <w:tcPr>
            <w:tcW w:w="3823" w:type="dxa"/>
          </w:tcPr>
          <w:p w14:paraId="28E06143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Recapito telefonico</w:t>
            </w:r>
          </w:p>
        </w:tc>
        <w:tc>
          <w:tcPr>
            <w:tcW w:w="5811" w:type="dxa"/>
            <w:gridSpan w:val="2"/>
          </w:tcPr>
          <w:p w14:paraId="43000F59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  <w:tr w:rsidR="00664F0B" w:rsidRPr="005601A2" w14:paraId="44038D4D" w14:textId="77777777" w:rsidTr="00664F0B">
        <w:trPr>
          <w:trHeight w:val="397"/>
        </w:trPr>
        <w:tc>
          <w:tcPr>
            <w:tcW w:w="3823" w:type="dxa"/>
          </w:tcPr>
          <w:p w14:paraId="2B491E04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color w:val="0A0A0A"/>
                <w:szCs w:val="20"/>
              </w:rPr>
            </w:pPr>
            <w:r w:rsidRPr="005601A2">
              <w:rPr>
                <w:rFonts w:ascii="Century Gothic" w:hAnsi="Century Gothic" w:cs="Arial"/>
                <w:color w:val="0A0A0A"/>
                <w:szCs w:val="20"/>
              </w:rPr>
              <w:t>Indirizzo mail</w:t>
            </w:r>
          </w:p>
        </w:tc>
        <w:tc>
          <w:tcPr>
            <w:tcW w:w="5811" w:type="dxa"/>
            <w:gridSpan w:val="2"/>
          </w:tcPr>
          <w:p w14:paraId="2F114151" w14:textId="77777777" w:rsidR="00664F0B" w:rsidRPr="005601A2" w:rsidRDefault="00664F0B" w:rsidP="00664F0B">
            <w:pPr>
              <w:spacing w:before="59"/>
              <w:ind w:right="-7"/>
              <w:jc w:val="both"/>
              <w:rPr>
                <w:rFonts w:ascii="Century Gothic" w:hAnsi="Century Gothic" w:cs="Arial"/>
                <w:b/>
                <w:bCs/>
                <w:color w:val="0A0A0A"/>
                <w:szCs w:val="20"/>
              </w:rPr>
            </w:pPr>
          </w:p>
        </w:tc>
      </w:tr>
    </w:tbl>
    <w:p w14:paraId="6A251160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b/>
          <w:bCs/>
          <w:color w:val="0A0A0A"/>
          <w:sz w:val="20"/>
          <w:szCs w:val="20"/>
        </w:rPr>
      </w:pPr>
    </w:p>
    <w:p w14:paraId="2B187F25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b/>
          <w:bCs/>
          <w:color w:val="0A0A0A"/>
          <w:sz w:val="20"/>
          <w:szCs w:val="20"/>
        </w:rPr>
        <w:t>SEZIONE DESCRIZIONE</w:t>
      </w:r>
    </w:p>
    <w:p w14:paraId="65D27E2A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73EF549" w14:textId="77777777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>Descrizione del prodotto presentato</w:t>
      </w:r>
    </w:p>
    <w:p w14:paraId="2554DE2B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i/>
          <w:i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i/>
          <w:iCs/>
          <w:color w:val="0A0A0A"/>
          <w:sz w:val="20"/>
          <w:szCs w:val="20"/>
        </w:rPr>
        <w:t>Max 1 pagina (evidenziare i contenuti tecnici, creativi e innovativi del prodotto)</w:t>
      </w:r>
    </w:p>
    <w:p w14:paraId="43DBD9A2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438F6AA" w14:textId="30777BCB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>Come il pro</w:t>
      </w:r>
      <w:r w:rsidR="005601A2" w:rsidRPr="005601A2">
        <w:rPr>
          <w:rFonts w:ascii="Century Gothic" w:hAnsi="Century Gothic"/>
          <w:b/>
          <w:bCs/>
          <w:color w:val="0A0A0A"/>
          <w:sz w:val="20"/>
          <w:szCs w:val="20"/>
        </w:rPr>
        <w:t>dotto</w:t>
      </w: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 xml:space="preserve"> si inserisce nel quadro di attività dell'Istituto Scolastico rispetto alla prevenzione e agli stili di vita e delle modalità di realizzazione?</w:t>
      </w:r>
    </w:p>
    <w:p w14:paraId="785BB74A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i/>
          <w:i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i/>
          <w:iCs/>
          <w:color w:val="0A0A0A"/>
          <w:sz w:val="20"/>
          <w:szCs w:val="20"/>
        </w:rPr>
        <w:t>Max 1/2 pagina</w:t>
      </w:r>
    </w:p>
    <w:p w14:paraId="7193826C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42FF62D8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5A7FCAD0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73947F4D" w14:textId="77777777" w:rsidR="00664F0B" w:rsidRPr="005601A2" w:rsidRDefault="00664F0B" w:rsidP="00664F0B">
      <w:pPr>
        <w:spacing w:before="28" w:line="271" w:lineRule="auto"/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22E4A2D6" w14:textId="77777777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lastRenderedPageBreak/>
        <w:t xml:space="preserve">Target al quale il prodotto è rivolto </w:t>
      </w:r>
      <w:r w:rsidRPr="006D67A3">
        <w:rPr>
          <w:rFonts w:ascii="Century Gothic" w:hAnsi="Century Gothic"/>
          <w:bCs/>
          <w:color w:val="0A0A0A"/>
          <w:sz w:val="20"/>
          <w:szCs w:val="20"/>
        </w:rPr>
        <w:t>(studenti, genitori, cittadinanza in generale...)</w:t>
      </w:r>
    </w:p>
    <w:p w14:paraId="3847BAF1" w14:textId="77777777" w:rsidR="00664F0B" w:rsidRPr="005601A2" w:rsidRDefault="00664F0B" w:rsidP="00664F0B">
      <w:pPr>
        <w:spacing w:before="36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32DB892B" w14:textId="77777777" w:rsidR="00664F0B" w:rsidRPr="005601A2" w:rsidRDefault="00664F0B" w:rsidP="00664F0B">
      <w:pPr>
        <w:spacing w:before="36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2B29F364" w14:textId="77777777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>Descrizione dello sviluppo progettuale</w:t>
      </w:r>
    </w:p>
    <w:p w14:paraId="036B02B9" w14:textId="0A80EC0E" w:rsidR="00664F0B" w:rsidRPr="005601A2" w:rsidRDefault="00664F0B" w:rsidP="00664F0B">
      <w:pPr>
        <w:spacing w:before="36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  <w:r w:rsidRPr="005601A2">
        <w:rPr>
          <w:rFonts w:ascii="Century Gothic" w:hAnsi="Century Gothic" w:cs="Arial"/>
          <w:color w:val="0A0A0A"/>
          <w:sz w:val="20"/>
          <w:szCs w:val="20"/>
        </w:rPr>
        <w:t xml:space="preserve">(modalità di coinvolgimento degli </w:t>
      </w:r>
      <w:r w:rsidRPr="005601A2">
        <w:rPr>
          <w:rFonts w:ascii="Century Gothic" w:hAnsi="Century Gothic" w:cs="Arial"/>
          <w:color w:val="232121"/>
          <w:sz w:val="20"/>
          <w:szCs w:val="20"/>
        </w:rPr>
        <w:t xml:space="preserve">studenti, n. di studenti coinvolti, n. </w:t>
      </w:r>
      <w:r w:rsidRPr="005601A2">
        <w:rPr>
          <w:rFonts w:ascii="Century Gothic" w:hAnsi="Century Gothic" w:cs="Arial"/>
          <w:color w:val="0A0A0A"/>
          <w:sz w:val="20"/>
          <w:szCs w:val="20"/>
        </w:rPr>
        <w:t xml:space="preserve">classi partecipanti, coinvolgimento </w:t>
      </w:r>
      <w:r w:rsidR="008151C1" w:rsidRPr="005601A2">
        <w:rPr>
          <w:rFonts w:ascii="Century Gothic" w:hAnsi="Century Gothic" w:cs="Arial"/>
          <w:color w:val="0A0A0A"/>
          <w:sz w:val="20"/>
          <w:szCs w:val="20"/>
        </w:rPr>
        <w:t>del corpo</w:t>
      </w:r>
      <w:r w:rsidRPr="005601A2">
        <w:rPr>
          <w:rFonts w:ascii="Century Gothic" w:hAnsi="Century Gothic" w:cs="Arial"/>
          <w:color w:val="0A0A0A"/>
          <w:sz w:val="20"/>
          <w:szCs w:val="20"/>
        </w:rPr>
        <w:t xml:space="preserve"> docenti, n. altre scuole coinvolte nella realizzazione o nella diffusione)</w:t>
      </w:r>
    </w:p>
    <w:p w14:paraId="3B5419F2" w14:textId="77777777" w:rsidR="00664F0B" w:rsidRPr="005601A2" w:rsidRDefault="00664F0B" w:rsidP="00664F0B">
      <w:pPr>
        <w:spacing w:before="36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24742F3C" w14:textId="77777777" w:rsidR="00664F0B" w:rsidRPr="005601A2" w:rsidRDefault="00664F0B" w:rsidP="00664F0B">
      <w:pPr>
        <w:spacing w:before="36"/>
        <w:ind w:right="-7"/>
        <w:jc w:val="both"/>
        <w:rPr>
          <w:rFonts w:ascii="Century Gothic" w:hAnsi="Century Gothic" w:cs="Arial"/>
          <w:color w:val="0A0A0A"/>
          <w:sz w:val="20"/>
          <w:szCs w:val="20"/>
        </w:rPr>
      </w:pPr>
    </w:p>
    <w:p w14:paraId="1844CDDE" w14:textId="77777777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>Grado di diffusione avuto e/o atteso e della condivisione eventualmente già avvenuta con altri Istituti Scolastici</w:t>
      </w:r>
    </w:p>
    <w:p w14:paraId="229A728D" w14:textId="77777777" w:rsidR="00664F0B" w:rsidRPr="005601A2" w:rsidRDefault="00664F0B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  <w:r w:rsidRPr="005601A2">
        <w:rPr>
          <w:rFonts w:ascii="Century Gothic" w:hAnsi="Century Gothic" w:cs="Arial"/>
          <w:color w:val="0A0A0A"/>
          <w:sz w:val="20"/>
          <w:szCs w:val="20"/>
        </w:rPr>
        <w:t>(indicare anche il n. di persone potenzialmente raggiungibili e il n. persone effettivamente raggiunte)</w:t>
      </w:r>
    </w:p>
    <w:p w14:paraId="1A2947D8" w14:textId="77777777" w:rsidR="00664F0B" w:rsidRPr="005601A2" w:rsidRDefault="00664F0B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3CB5DAEC" w14:textId="77777777" w:rsidR="00664F0B" w:rsidRPr="005601A2" w:rsidRDefault="00664F0B" w:rsidP="00664F0B">
      <w:pPr>
        <w:spacing w:before="77" w:line="266" w:lineRule="auto"/>
        <w:ind w:right="-7"/>
        <w:jc w:val="both"/>
        <w:rPr>
          <w:rFonts w:ascii="Century Gothic" w:hAnsi="Century Gothic" w:cs="Arial"/>
          <w:b/>
          <w:bCs/>
          <w:color w:val="0A0A0A"/>
          <w:sz w:val="20"/>
          <w:szCs w:val="20"/>
        </w:rPr>
      </w:pPr>
    </w:p>
    <w:p w14:paraId="279C6514" w14:textId="77777777" w:rsidR="00664F0B" w:rsidRPr="005601A2" w:rsidRDefault="00664F0B" w:rsidP="00664F0B">
      <w:pPr>
        <w:pStyle w:val="Paragrafoelenco"/>
        <w:numPr>
          <w:ilvl w:val="0"/>
          <w:numId w:val="13"/>
        </w:numPr>
        <w:autoSpaceDE w:val="0"/>
        <w:autoSpaceDN w:val="0"/>
        <w:spacing w:before="59"/>
        <w:ind w:left="284" w:right="-7" w:hanging="284"/>
        <w:contextualSpacing/>
        <w:jc w:val="both"/>
        <w:rPr>
          <w:rFonts w:ascii="Century Gothic" w:hAnsi="Century Gothic"/>
          <w:b/>
          <w:bCs/>
          <w:color w:val="0A0A0A"/>
          <w:sz w:val="20"/>
          <w:szCs w:val="20"/>
        </w:rPr>
      </w:pPr>
      <w:r w:rsidRPr="005601A2">
        <w:rPr>
          <w:rFonts w:ascii="Century Gothic" w:hAnsi="Century Gothic"/>
          <w:b/>
          <w:bCs/>
          <w:color w:val="0A0A0A"/>
          <w:sz w:val="20"/>
          <w:szCs w:val="20"/>
        </w:rPr>
        <w:t>Ulteriori considerazioni e/o precisazioni ritenute utili</w:t>
      </w:r>
    </w:p>
    <w:p w14:paraId="35DE85D6" w14:textId="77777777" w:rsidR="00664F0B" w:rsidRPr="005601A2" w:rsidRDefault="00664F0B" w:rsidP="00664F0B">
      <w:pPr>
        <w:spacing w:before="59"/>
        <w:ind w:right="-7"/>
        <w:jc w:val="both"/>
        <w:rPr>
          <w:rFonts w:ascii="Century Gothic" w:hAnsi="Century Gothic" w:cs="Arial"/>
          <w:i/>
          <w:iCs/>
          <w:color w:val="0A0A0A"/>
          <w:sz w:val="20"/>
          <w:szCs w:val="20"/>
        </w:rPr>
      </w:pPr>
      <w:r w:rsidRPr="005601A2">
        <w:rPr>
          <w:rFonts w:ascii="Century Gothic" w:hAnsi="Century Gothic" w:cs="Arial"/>
          <w:i/>
          <w:iCs/>
          <w:color w:val="0A0A0A"/>
          <w:sz w:val="20"/>
          <w:szCs w:val="20"/>
        </w:rPr>
        <w:t>Max 1/2 pagina</w:t>
      </w:r>
    </w:p>
    <w:p w14:paraId="34C126DA" w14:textId="77777777" w:rsidR="00664F0B" w:rsidRDefault="00664F0B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3090F217" w14:textId="77777777" w:rsidR="005601A2" w:rsidRDefault="005601A2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43A42BC8" w14:textId="77777777" w:rsidR="005601A2" w:rsidRDefault="005601A2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0C305FD1" w14:textId="77777777" w:rsidR="005601A2" w:rsidRDefault="005601A2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36D88555" w14:textId="77777777" w:rsidR="005601A2" w:rsidRDefault="005601A2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2B7FCE65" w14:textId="77777777" w:rsidR="005601A2" w:rsidRPr="005601A2" w:rsidRDefault="005601A2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70FC574D" w14:textId="77777777" w:rsidR="00664F0B" w:rsidRPr="005601A2" w:rsidRDefault="00664F0B" w:rsidP="00664F0B">
      <w:pPr>
        <w:ind w:right="-7"/>
        <w:jc w:val="both"/>
        <w:rPr>
          <w:rFonts w:ascii="Century Gothic" w:hAnsi="Century Gothic" w:cs="Arial"/>
          <w:sz w:val="20"/>
          <w:szCs w:val="20"/>
        </w:rPr>
      </w:pPr>
    </w:p>
    <w:p w14:paraId="50327CE2" w14:textId="77777777" w:rsidR="005601A2" w:rsidRPr="005601A2" w:rsidRDefault="005601A2" w:rsidP="005601A2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311"/>
        <w:rPr>
          <w:rFonts w:ascii="Century Gothic" w:eastAsia="Arial" w:hAnsi="Century Gothic" w:cs="Arial"/>
          <w:color w:val="000000"/>
          <w:sz w:val="20"/>
          <w:szCs w:val="20"/>
        </w:rPr>
      </w:pPr>
      <w:r w:rsidRPr="005601A2">
        <w:rPr>
          <w:rFonts w:ascii="Century Gothic" w:eastAsia="Arial" w:hAnsi="Century Gothic" w:cs="Arial"/>
          <w:color w:val="000000"/>
          <w:sz w:val="20"/>
          <w:szCs w:val="20"/>
        </w:rPr>
        <w:t>Luogo e data ______________________</w:t>
      </w:r>
      <w:r w:rsidRPr="005601A2">
        <w:rPr>
          <w:rFonts w:ascii="Century Gothic" w:eastAsia="Arial" w:hAnsi="Century Gothic" w:cs="Arial"/>
          <w:color w:val="000000"/>
          <w:sz w:val="20"/>
          <w:szCs w:val="20"/>
        </w:rPr>
        <w:tab/>
      </w:r>
      <w:r w:rsidRPr="005601A2">
        <w:rPr>
          <w:rFonts w:ascii="Century Gothic" w:eastAsia="Arial" w:hAnsi="Century Gothic" w:cs="Arial"/>
          <w:color w:val="000000"/>
          <w:sz w:val="20"/>
          <w:szCs w:val="20"/>
        </w:rPr>
        <w:tab/>
      </w:r>
      <w:r w:rsidRPr="005601A2">
        <w:rPr>
          <w:rFonts w:ascii="Century Gothic" w:eastAsia="Arial" w:hAnsi="Century Gothic" w:cs="Arial"/>
          <w:color w:val="000000"/>
          <w:sz w:val="20"/>
          <w:szCs w:val="20"/>
        </w:rPr>
        <w:tab/>
        <w:t xml:space="preserve">          Il Legale Rappresentante</w:t>
      </w:r>
    </w:p>
    <w:p w14:paraId="3BEDC930" w14:textId="77777777" w:rsidR="005601A2" w:rsidRPr="005601A2" w:rsidRDefault="005601A2" w:rsidP="005601A2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before="1" w:line="360" w:lineRule="auto"/>
        <w:rPr>
          <w:rFonts w:ascii="Century Gothic" w:eastAsia="Arial" w:hAnsi="Century Gothic" w:cs="Arial"/>
          <w:color w:val="000000"/>
          <w:sz w:val="20"/>
          <w:szCs w:val="20"/>
          <w:vertAlign w:val="subscript"/>
        </w:rPr>
      </w:pPr>
      <w:r w:rsidRPr="005601A2">
        <w:rPr>
          <w:rFonts w:ascii="Century Gothic" w:eastAsia="Arial" w:hAnsi="Century Gothic" w:cs="Arial"/>
          <w:color w:val="000000"/>
          <w:sz w:val="20"/>
          <w:szCs w:val="20"/>
        </w:rPr>
        <w:t xml:space="preserve">                                                                                                             [timbro e firma]</w:t>
      </w:r>
    </w:p>
    <w:p w14:paraId="03CB3112" w14:textId="4EC3FFA0" w:rsidR="009C5CCF" w:rsidRPr="005601A2" w:rsidRDefault="009C5CCF" w:rsidP="005601A2">
      <w:pPr>
        <w:pBdr>
          <w:top w:val="nil"/>
          <w:left w:val="nil"/>
          <w:bottom w:val="nil"/>
          <w:right w:val="nil"/>
          <w:between w:val="nil"/>
        </w:pBdr>
        <w:spacing w:before="1"/>
        <w:ind w:right="1311"/>
        <w:rPr>
          <w:rFonts w:ascii="Century Gothic" w:eastAsia="Arial" w:hAnsi="Century Gothic" w:cs="Arial"/>
          <w:i/>
          <w:color w:val="000000"/>
          <w:sz w:val="20"/>
          <w:szCs w:val="20"/>
          <w:vertAlign w:val="subscript"/>
        </w:rPr>
      </w:pPr>
    </w:p>
    <w:sectPr w:rsidR="009C5CCF" w:rsidRPr="005601A2" w:rsidSect="00A15465">
      <w:headerReference w:type="default" r:id="rId8"/>
      <w:footerReference w:type="even" r:id="rId9"/>
      <w:footerReference w:type="default" r:id="rId10"/>
      <w:pgSz w:w="11910" w:h="16840"/>
      <w:pgMar w:top="1956" w:right="1168" w:bottom="280" w:left="1386" w:header="593" w:footer="7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8809" w14:textId="77777777" w:rsidR="00922E4A" w:rsidRDefault="00922E4A">
      <w:r>
        <w:separator/>
      </w:r>
    </w:p>
  </w:endnote>
  <w:endnote w:type="continuationSeparator" w:id="0">
    <w:p w14:paraId="17908270" w14:textId="77777777" w:rsidR="00922E4A" w:rsidRDefault="009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4582246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D16C5A" w14:textId="6FF5F198" w:rsidR="00664F0B" w:rsidRDefault="00664F0B" w:rsidP="00664F0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D72C75" w14:textId="77777777" w:rsidR="00664F0B" w:rsidRDefault="00664F0B" w:rsidP="00A1546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rFonts w:ascii="Arial" w:hAnsi="Arial" w:cs="Arial"/>
        <w:sz w:val="20"/>
        <w:szCs w:val="20"/>
      </w:rPr>
      <w:id w:val="-21451917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A9ADFC" w14:textId="3B53A3DF" w:rsidR="00664F0B" w:rsidRPr="00A15465" w:rsidRDefault="00664F0B" w:rsidP="00664F0B">
        <w:pPr>
          <w:pStyle w:val="Pidipagina"/>
          <w:framePr w:wrap="none" w:vAnchor="text" w:hAnchor="margin" w:xAlign="right" w:y="1"/>
          <w:rPr>
            <w:rStyle w:val="Numeropagina"/>
            <w:rFonts w:ascii="Arial" w:hAnsi="Arial" w:cs="Arial"/>
            <w:sz w:val="20"/>
            <w:szCs w:val="20"/>
          </w:rPr>
        </w:pPr>
        <w:r w:rsidRPr="00A15465">
          <w:rPr>
            <w:rStyle w:val="Numeropagina"/>
            <w:rFonts w:ascii="Arial" w:hAnsi="Arial" w:cs="Arial"/>
            <w:sz w:val="20"/>
            <w:szCs w:val="20"/>
          </w:rPr>
          <w:fldChar w:fldCharType="begin"/>
        </w:r>
        <w:r w:rsidRPr="00A15465">
          <w:rPr>
            <w:rStyle w:val="Numeropagina"/>
            <w:rFonts w:ascii="Arial" w:hAnsi="Arial" w:cs="Arial"/>
            <w:sz w:val="20"/>
            <w:szCs w:val="20"/>
          </w:rPr>
          <w:instrText xml:space="preserve"> PAGE </w:instrText>
        </w:r>
        <w:r w:rsidRPr="00A15465">
          <w:rPr>
            <w:rStyle w:val="Numeropagina"/>
            <w:rFonts w:ascii="Arial" w:hAnsi="Arial" w:cs="Arial"/>
            <w:sz w:val="20"/>
            <w:szCs w:val="20"/>
          </w:rPr>
          <w:fldChar w:fldCharType="separate"/>
        </w:r>
        <w:r w:rsidR="00313C09">
          <w:rPr>
            <w:rStyle w:val="Numeropagina"/>
            <w:rFonts w:ascii="Arial" w:hAnsi="Arial" w:cs="Arial"/>
            <w:noProof/>
            <w:sz w:val="20"/>
            <w:szCs w:val="20"/>
          </w:rPr>
          <w:t>2</w:t>
        </w:r>
        <w:r w:rsidRPr="00A15465">
          <w:rPr>
            <w:rStyle w:val="Numeropagina"/>
            <w:rFonts w:ascii="Arial" w:hAnsi="Arial" w:cs="Arial"/>
            <w:sz w:val="20"/>
            <w:szCs w:val="20"/>
          </w:rPr>
          <w:fldChar w:fldCharType="end"/>
        </w:r>
      </w:p>
    </w:sdtContent>
  </w:sdt>
  <w:p w14:paraId="3591C9F7" w14:textId="77777777" w:rsidR="00664F0B" w:rsidRPr="00003D77" w:rsidRDefault="00664F0B" w:rsidP="00A15465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7FF2" w14:textId="77777777" w:rsidR="00922E4A" w:rsidRDefault="00922E4A">
      <w:r>
        <w:separator/>
      </w:r>
    </w:p>
  </w:footnote>
  <w:footnote w:type="continuationSeparator" w:id="0">
    <w:p w14:paraId="5C7CCF00" w14:textId="77777777" w:rsidR="00922E4A" w:rsidRDefault="0092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F483" w14:textId="77777777" w:rsidR="00664F0B" w:rsidRDefault="00664F0B" w:rsidP="005114D7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144BF4D3" wp14:editId="0BED1575">
          <wp:extent cx="1051345" cy="584791"/>
          <wp:effectExtent l="0" t="0" r="317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002" cy="60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eastAsia="it-IT" w:bidi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eastAsia="it-IT" w:bidi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eastAsia="it-IT" w:bidi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eastAsia="it-IT" w:bidi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eastAsia="it-IT" w:bidi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eastAsia="it-IT" w:bidi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eastAsia="it-IT" w:bidi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eastAsia="it-IT" w:bidi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eastAsia="it-IT" w:bidi="it-I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79599F"/>
    <w:multiLevelType w:val="hybridMultilevel"/>
    <w:tmpl w:val="E89C3FDA"/>
    <w:lvl w:ilvl="0" w:tplc="DE9A4A70">
      <w:numFmt w:val="bullet"/>
      <w:lvlText w:val="•"/>
      <w:lvlJc w:val="left"/>
      <w:pPr>
        <w:ind w:left="544" w:hanging="415"/>
      </w:pPr>
      <w:rPr>
        <w:rFonts w:ascii="Arial" w:eastAsia="Arial" w:hAnsi="Arial" w:cs="Arial" w:hint="default"/>
        <w:b/>
        <w:bCs/>
        <w:w w:val="102"/>
        <w:position w:val="4"/>
        <w:sz w:val="20"/>
        <w:szCs w:val="20"/>
      </w:rPr>
    </w:lvl>
    <w:lvl w:ilvl="1" w:tplc="12E67882">
      <w:numFmt w:val="bullet"/>
      <w:lvlText w:val="-"/>
      <w:lvlJc w:val="left"/>
      <w:pPr>
        <w:ind w:left="863" w:hanging="290"/>
      </w:pPr>
      <w:rPr>
        <w:rFonts w:ascii="Arial" w:eastAsia="Arial" w:hAnsi="Arial" w:cs="Arial" w:hint="default"/>
        <w:w w:val="78"/>
        <w:sz w:val="24"/>
        <w:szCs w:val="24"/>
      </w:rPr>
    </w:lvl>
    <w:lvl w:ilvl="2" w:tplc="78E42D28">
      <w:numFmt w:val="bullet"/>
      <w:lvlText w:val="•"/>
      <w:lvlJc w:val="left"/>
      <w:pPr>
        <w:ind w:left="1840" w:hanging="290"/>
      </w:pPr>
      <w:rPr>
        <w:rFonts w:hint="default"/>
      </w:rPr>
    </w:lvl>
    <w:lvl w:ilvl="3" w:tplc="A6D4A0C0">
      <w:numFmt w:val="bullet"/>
      <w:lvlText w:val="•"/>
      <w:lvlJc w:val="left"/>
      <w:pPr>
        <w:ind w:left="2820" w:hanging="290"/>
      </w:pPr>
      <w:rPr>
        <w:rFonts w:hint="default"/>
      </w:rPr>
    </w:lvl>
    <w:lvl w:ilvl="4" w:tplc="59BAAC5E">
      <w:numFmt w:val="bullet"/>
      <w:lvlText w:val="•"/>
      <w:lvlJc w:val="left"/>
      <w:pPr>
        <w:ind w:left="3801" w:hanging="290"/>
      </w:pPr>
      <w:rPr>
        <w:rFonts w:hint="default"/>
      </w:rPr>
    </w:lvl>
    <w:lvl w:ilvl="5" w:tplc="3B7A3A38">
      <w:numFmt w:val="bullet"/>
      <w:lvlText w:val="•"/>
      <w:lvlJc w:val="left"/>
      <w:pPr>
        <w:ind w:left="4781" w:hanging="290"/>
      </w:pPr>
      <w:rPr>
        <w:rFonts w:hint="default"/>
      </w:rPr>
    </w:lvl>
    <w:lvl w:ilvl="6" w:tplc="06FEA78A">
      <w:numFmt w:val="bullet"/>
      <w:lvlText w:val="•"/>
      <w:lvlJc w:val="left"/>
      <w:pPr>
        <w:ind w:left="5762" w:hanging="290"/>
      </w:pPr>
      <w:rPr>
        <w:rFonts w:hint="default"/>
      </w:rPr>
    </w:lvl>
    <w:lvl w:ilvl="7" w:tplc="D648FF2C">
      <w:numFmt w:val="bullet"/>
      <w:lvlText w:val="•"/>
      <w:lvlJc w:val="left"/>
      <w:pPr>
        <w:ind w:left="6742" w:hanging="290"/>
      </w:pPr>
      <w:rPr>
        <w:rFonts w:hint="default"/>
      </w:rPr>
    </w:lvl>
    <w:lvl w:ilvl="8" w:tplc="E06873EC">
      <w:numFmt w:val="bullet"/>
      <w:lvlText w:val="•"/>
      <w:lvlJc w:val="left"/>
      <w:pPr>
        <w:ind w:left="7723" w:hanging="290"/>
      </w:pPr>
      <w:rPr>
        <w:rFonts w:hint="default"/>
      </w:rPr>
    </w:lvl>
  </w:abstractNum>
  <w:abstractNum w:abstractNumId="4" w15:restartNumberingAfterBreak="0">
    <w:nsid w:val="0B3D4EC9"/>
    <w:multiLevelType w:val="multilevel"/>
    <w:tmpl w:val="94A624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2184E26"/>
    <w:multiLevelType w:val="hybridMultilevel"/>
    <w:tmpl w:val="935CD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DE3"/>
    <w:multiLevelType w:val="multilevel"/>
    <w:tmpl w:val="9FC6E5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A613668"/>
    <w:multiLevelType w:val="multilevel"/>
    <w:tmpl w:val="E45098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BD56C93"/>
    <w:multiLevelType w:val="multilevel"/>
    <w:tmpl w:val="066A8E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41205"/>
    <w:multiLevelType w:val="multilevel"/>
    <w:tmpl w:val="0E7058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9A52BCF"/>
    <w:multiLevelType w:val="multilevel"/>
    <w:tmpl w:val="DFD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E21B2B"/>
    <w:multiLevelType w:val="hybridMultilevel"/>
    <w:tmpl w:val="0BFAF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BDF"/>
    <w:multiLevelType w:val="multilevel"/>
    <w:tmpl w:val="67F8F7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7290361"/>
    <w:multiLevelType w:val="hybridMultilevel"/>
    <w:tmpl w:val="B8AC1F44"/>
    <w:lvl w:ilvl="0" w:tplc="E44AB16E">
      <w:numFmt w:val="bullet"/>
      <w:lvlText w:val="■"/>
      <w:lvlJc w:val="left"/>
      <w:pPr>
        <w:ind w:left="628" w:hanging="432"/>
      </w:pPr>
      <w:rPr>
        <w:rFonts w:ascii="Arial" w:eastAsia="Arial" w:hAnsi="Arial" w:cs="Arial" w:hint="default"/>
        <w:w w:val="48"/>
        <w:position w:val="4"/>
        <w:sz w:val="24"/>
        <w:szCs w:val="24"/>
      </w:rPr>
    </w:lvl>
    <w:lvl w:ilvl="1" w:tplc="50927220">
      <w:numFmt w:val="bullet"/>
      <w:lvlText w:val="•"/>
      <w:lvlJc w:val="left"/>
      <w:pPr>
        <w:ind w:left="1526" w:hanging="432"/>
      </w:pPr>
      <w:rPr>
        <w:rFonts w:hint="default"/>
      </w:rPr>
    </w:lvl>
    <w:lvl w:ilvl="2" w:tplc="9B0CA390">
      <w:numFmt w:val="bullet"/>
      <w:lvlText w:val="•"/>
      <w:lvlJc w:val="left"/>
      <w:pPr>
        <w:ind w:left="2432" w:hanging="432"/>
      </w:pPr>
      <w:rPr>
        <w:rFonts w:hint="default"/>
      </w:rPr>
    </w:lvl>
    <w:lvl w:ilvl="3" w:tplc="5A943C04">
      <w:numFmt w:val="bullet"/>
      <w:lvlText w:val="•"/>
      <w:lvlJc w:val="left"/>
      <w:pPr>
        <w:ind w:left="3339" w:hanging="432"/>
      </w:pPr>
      <w:rPr>
        <w:rFonts w:hint="default"/>
      </w:rPr>
    </w:lvl>
    <w:lvl w:ilvl="4" w:tplc="BF9E8AE2">
      <w:numFmt w:val="bullet"/>
      <w:lvlText w:val="•"/>
      <w:lvlJc w:val="left"/>
      <w:pPr>
        <w:ind w:left="4245" w:hanging="432"/>
      </w:pPr>
      <w:rPr>
        <w:rFonts w:hint="default"/>
      </w:rPr>
    </w:lvl>
    <w:lvl w:ilvl="5" w:tplc="8CE6CEBC">
      <w:numFmt w:val="bullet"/>
      <w:lvlText w:val="•"/>
      <w:lvlJc w:val="left"/>
      <w:pPr>
        <w:ind w:left="5152" w:hanging="432"/>
      </w:pPr>
      <w:rPr>
        <w:rFonts w:hint="default"/>
      </w:rPr>
    </w:lvl>
    <w:lvl w:ilvl="6" w:tplc="B9F44E0C">
      <w:numFmt w:val="bullet"/>
      <w:lvlText w:val="•"/>
      <w:lvlJc w:val="left"/>
      <w:pPr>
        <w:ind w:left="6058" w:hanging="432"/>
      </w:pPr>
      <w:rPr>
        <w:rFonts w:hint="default"/>
      </w:rPr>
    </w:lvl>
    <w:lvl w:ilvl="7" w:tplc="71DA3F4E">
      <w:numFmt w:val="bullet"/>
      <w:lvlText w:val="•"/>
      <w:lvlJc w:val="left"/>
      <w:pPr>
        <w:ind w:left="6964" w:hanging="432"/>
      </w:pPr>
      <w:rPr>
        <w:rFonts w:hint="default"/>
      </w:rPr>
    </w:lvl>
    <w:lvl w:ilvl="8" w:tplc="07407EDA">
      <w:numFmt w:val="bullet"/>
      <w:lvlText w:val="•"/>
      <w:lvlJc w:val="left"/>
      <w:pPr>
        <w:ind w:left="7871" w:hanging="432"/>
      </w:pPr>
      <w:rPr>
        <w:rFonts w:hint="default"/>
      </w:rPr>
    </w:lvl>
  </w:abstractNum>
  <w:abstractNum w:abstractNumId="14" w15:restartNumberingAfterBreak="0">
    <w:nsid w:val="7170190C"/>
    <w:multiLevelType w:val="multilevel"/>
    <w:tmpl w:val="24B0E9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l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7012A25"/>
    <w:multiLevelType w:val="hybridMultilevel"/>
    <w:tmpl w:val="FCD86F2C"/>
    <w:lvl w:ilvl="0" w:tplc="4FA6EC14">
      <w:numFmt w:val="bullet"/>
      <w:lvlText w:val="•"/>
      <w:lvlJc w:val="left"/>
      <w:pPr>
        <w:ind w:left="153" w:hanging="432"/>
      </w:pPr>
      <w:rPr>
        <w:rFonts w:ascii="Arial" w:eastAsia="Arial" w:hAnsi="Arial" w:cs="Arial" w:hint="default"/>
        <w:w w:val="82"/>
        <w:position w:val="1"/>
        <w:sz w:val="24"/>
        <w:szCs w:val="24"/>
      </w:rPr>
    </w:lvl>
    <w:lvl w:ilvl="1" w:tplc="832EFDCA">
      <w:numFmt w:val="bullet"/>
      <w:lvlText w:val="•"/>
      <w:lvlJc w:val="left"/>
      <w:pPr>
        <w:ind w:left="1112" w:hanging="432"/>
      </w:pPr>
      <w:rPr>
        <w:rFonts w:hint="default"/>
      </w:rPr>
    </w:lvl>
    <w:lvl w:ilvl="2" w:tplc="E528E544">
      <w:numFmt w:val="bullet"/>
      <w:lvlText w:val="•"/>
      <w:lvlJc w:val="left"/>
      <w:pPr>
        <w:ind w:left="2064" w:hanging="432"/>
      </w:pPr>
      <w:rPr>
        <w:rFonts w:hint="default"/>
      </w:rPr>
    </w:lvl>
    <w:lvl w:ilvl="3" w:tplc="08DE87E6">
      <w:numFmt w:val="bullet"/>
      <w:lvlText w:val="•"/>
      <w:lvlJc w:val="left"/>
      <w:pPr>
        <w:ind w:left="3017" w:hanging="432"/>
      </w:pPr>
      <w:rPr>
        <w:rFonts w:hint="default"/>
      </w:rPr>
    </w:lvl>
    <w:lvl w:ilvl="4" w:tplc="EC4CBCC4">
      <w:numFmt w:val="bullet"/>
      <w:lvlText w:val="•"/>
      <w:lvlJc w:val="left"/>
      <w:pPr>
        <w:ind w:left="3969" w:hanging="432"/>
      </w:pPr>
      <w:rPr>
        <w:rFonts w:hint="default"/>
      </w:rPr>
    </w:lvl>
    <w:lvl w:ilvl="5" w:tplc="34F63AC0">
      <w:numFmt w:val="bullet"/>
      <w:lvlText w:val="•"/>
      <w:lvlJc w:val="left"/>
      <w:pPr>
        <w:ind w:left="4922" w:hanging="432"/>
      </w:pPr>
      <w:rPr>
        <w:rFonts w:hint="default"/>
      </w:rPr>
    </w:lvl>
    <w:lvl w:ilvl="6" w:tplc="2BE2DCAC">
      <w:numFmt w:val="bullet"/>
      <w:lvlText w:val="•"/>
      <w:lvlJc w:val="left"/>
      <w:pPr>
        <w:ind w:left="5874" w:hanging="432"/>
      </w:pPr>
      <w:rPr>
        <w:rFonts w:hint="default"/>
      </w:rPr>
    </w:lvl>
    <w:lvl w:ilvl="7" w:tplc="31C4AFAA">
      <w:numFmt w:val="bullet"/>
      <w:lvlText w:val="•"/>
      <w:lvlJc w:val="left"/>
      <w:pPr>
        <w:ind w:left="6826" w:hanging="432"/>
      </w:pPr>
      <w:rPr>
        <w:rFonts w:hint="default"/>
      </w:rPr>
    </w:lvl>
    <w:lvl w:ilvl="8" w:tplc="A0D0CA0E">
      <w:numFmt w:val="bullet"/>
      <w:lvlText w:val="•"/>
      <w:lvlJc w:val="left"/>
      <w:pPr>
        <w:ind w:left="7779" w:hanging="432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D5"/>
    <w:rsid w:val="00001B22"/>
    <w:rsid w:val="00003D77"/>
    <w:rsid w:val="000A415E"/>
    <w:rsid w:val="00146FD0"/>
    <w:rsid w:val="00162DA3"/>
    <w:rsid w:val="00176FAB"/>
    <w:rsid w:val="002F77EC"/>
    <w:rsid w:val="00313C09"/>
    <w:rsid w:val="0033041D"/>
    <w:rsid w:val="00497572"/>
    <w:rsid w:val="005114D7"/>
    <w:rsid w:val="005601A2"/>
    <w:rsid w:val="005667D4"/>
    <w:rsid w:val="005A0808"/>
    <w:rsid w:val="005B0FD5"/>
    <w:rsid w:val="00652134"/>
    <w:rsid w:val="00664F0B"/>
    <w:rsid w:val="006D67A3"/>
    <w:rsid w:val="00732499"/>
    <w:rsid w:val="008151C1"/>
    <w:rsid w:val="00830E5F"/>
    <w:rsid w:val="008B4421"/>
    <w:rsid w:val="00922E4A"/>
    <w:rsid w:val="00933EB0"/>
    <w:rsid w:val="00951E82"/>
    <w:rsid w:val="009C5CCF"/>
    <w:rsid w:val="00A15465"/>
    <w:rsid w:val="00BB1DA5"/>
    <w:rsid w:val="00C80C99"/>
    <w:rsid w:val="00CD2BC7"/>
    <w:rsid w:val="00D07564"/>
    <w:rsid w:val="00E11BAA"/>
    <w:rsid w:val="00E37A46"/>
    <w:rsid w:val="00ED6A25"/>
    <w:rsid w:val="00EF242E"/>
    <w:rsid w:val="00F44DAC"/>
    <w:rsid w:val="00F847BA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8E899"/>
  <w15:docId w15:val="{CCC8E37D-9BAA-4C54-86B6-245D470F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096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1821" w:hanging="59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47"/>
      <w:ind w:left="1821" w:hanging="59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D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4B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ED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BD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2B4F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4FB0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154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15465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A15465"/>
  </w:style>
  <w:style w:type="paragraph" w:styleId="NormaleWeb">
    <w:name w:val="Normal (Web)"/>
    <w:basedOn w:val="Normale"/>
    <w:unhideWhenUsed/>
    <w:rsid w:val="00A154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EHImLmL4PJFx0mQp2+FQgoXBuw==">AMUW2mXR8cY0EnFZRIugcsKD1TyJzZVcBELL0OCXXcFyWyUdu+Au/QiyVSGZvkezcAvp2Q55Rmhi1+TzxN4qo50ss66gSUyl9YBk7T+kwXa5obR7rO7Y6x8=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user01pc5348</dc:creator>
  <cp:lastModifiedBy>Preside</cp:lastModifiedBy>
  <cp:revision>2</cp:revision>
  <dcterms:created xsi:type="dcterms:W3CDTF">2022-04-21T11:52:00Z</dcterms:created>
  <dcterms:modified xsi:type="dcterms:W3CDTF">2022-04-21T11:52:00Z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ASL PAVIA</vt:lpwstr>
  </property>
  <property fmtid="{D5CDD505-2E9C-101B-9397-08002B2CF9AE}" pid="4" name="LastSaved">
    <vt:filetime>2021-01-22T00:00:00Z</vt:filetime>
  </property>
</Properties>
</file>