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B0041A" w14:textId="15F85BE3" w:rsidR="001A1592" w:rsidRDefault="0003608C" w:rsidP="001A1592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B793A19" wp14:editId="5A58A680">
            <wp:extent cx="1945640" cy="701675"/>
            <wp:effectExtent l="0" t="0" r="0" b="0"/>
            <wp:docPr id="2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A2007" w14:textId="4FB73093" w:rsidR="001A1592" w:rsidRDefault="0003608C" w:rsidP="001A1592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4B6B7F6" wp14:editId="7E6DA746">
            <wp:simplePos x="0" y="0"/>
            <wp:positionH relativeFrom="column">
              <wp:posOffset>-215900</wp:posOffset>
            </wp:positionH>
            <wp:positionV relativeFrom="paragraph">
              <wp:posOffset>94615</wp:posOffset>
            </wp:positionV>
            <wp:extent cx="885190" cy="650240"/>
            <wp:effectExtent l="0" t="0" r="0" b="0"/>
            <wp:wrapNone/>
            <wp:docPr id="4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10BC1AFB" wp14:editId="4C024C23">
            <wp:simplePos x="0" y="0"/>
            <wp:positionH relativeFrom="column">
              <wp:posOffset>5594985</wp:posOffset>
            </wp:positionH>
            <wp:positionV relativeFrom="paragraph">
              <wp:posOffset>114300</wp:posOffset>
            </wp:positionV>
            <wp:extent cx="885825" cy="650875"/>
            <wp:effectExtent l="0" t="0" r="0" b="0"/>
            <wp:wrapNone/>
            <wp:docPr id="3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1° Logo 2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B8A6D" w14:textId="77777777" w:rsidR="001A1592" w:rsidRDefault="001A1592" w:rsidP="001A1592">
      <w:pPr>
        <w:tabs>
          <w:tab w:val="left" w:pos="2729"/>
          <w:tab w:val="center" w:pos="5046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ISTITUTO COMPRENSIVO SANDRO PERTINI</w:t>
      </w:r>
    </w:p>
    <w:p w14:paraId="2A8A684B" w14:textId="77777777" w:rsidR="001A1592" w:rsidRDefault="001A1592" w:rsidP="001A159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Marsala 13 – 27058 Voghera (PV) Tel. 0383- 41371      C.F. 95032770182</w:t>
      </w:r>
    </w:p>
    <w:p w14:paraId="1ACFBFEB" w14:textId="77777777" w:rsidR="001A1592" w:rsidRDefault="001A1592" w:rsidP="001A1592">
      <w:pPr>
        <w:jc w:val="center"/>
        <w:rPr>
          <w:rFonts w:ascii="Verdana" w:hAnsi="Verdana"/>
          <w:sz w:val="18"/>
          <w:szCs w:val="18"/>
          <w:u w:val="single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Email:   </w:t>
      </w:r>
      <w:hyperlink r:id="rId10" w:history="1">
        <w:r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11" w:history="1">
        <w:r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14:paraId="2F025677" w14:textId="77777777" w:rsidR="001A1592" w:rsidRDefault="001A1592" w:rsidP="001A1592">
      <w:pPr>
        <w:jc w:val="center"/>
        <w:rPr>
          <w:rFonts w:ascii="Verdana" w:hAnsi="Verdana"/>
          <w:color w:val="006699"/>
          <w:sz w:val="18"/>
          <w:szCs w:val="18"/>
        </w:rPr>
      </w:pPr>
      <w:r>
        <w:rPr>
          <w:rFonts w:ascii="Verdana" w:hAnsi="Verdana"/>
          <w:sz w:val="18"/>
          <w:szCs w:val="18"/>
        </w:rPr>
        <w:t>Sito web:</w:t>
      </w:r>
      <w:hyperlink r:id="rId12" w:history="1">
        <w:r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</w:hyperlink>
      <w:r>
        <w:rPr>
          <w:rFonts w:ascii="Verdana" w:hAnsi="Verdana"/>
          <w:color w:val="006699"/>
          <w:sz w:val="18"/>
          <w:szCs w:val="18"/>
        </w:rPr>
        <w:t xml:space="preserve"> – COD. UNIV. UFFICIO UF1EN5</w:t>
      </w:r>
    </w:p>
    <w:p w14:paraId="07BBE0A3" w14:textId="77777777" w:rsidR="00FD1562" w:rsidRDefault="00FD1562">
      <w:pPr>
        <w:rPr>
          <w:b/>
          <w:sz w:val="20"/>
          <w:szCs w:val="20"/>
        </w:rPr>
      </w:pPr>
    </w:p>
    <w:p w14:paraId="4DA572AE" w14:textId="77777777" w:rsidR="00FD1562" w:rsidRDefault="00FD1562">
      <w:pPr>
        <w:rPr>
          <w:b/>
          <w:sz w:val="20"/>
          <w:szCs w:val="20"/>
        </w:rPr>
      </w:pPr>
    </w:p>
    <w:p w14:paraId="5F2D5028" w14:textId="77777777" w:rsidR="00975AF2" w:rsidRDefault="00FD15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</w:t>
      </w:r>
      <w:r w:rsidR="00975AF2">
        <w:rPr>
          <w:b/>
          <w:sz w:val="20"/>
          <w:szCs w:val="20"/>
        </w:rPr>
        <w:t xml:space="preserve">             </w:t>
      </w:r>
    </w:p>
    <w:p w14:paraId="6868EB4A" w14:textId="11767BC1" w:rsidR="00FD1562" w:rsidRDefault="00975AF2" w:rsidP="00975AF2">
      <w:pPr>
        <w:ind w:left="708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</w:t>
      </w:r>
    </w:p>
    <w:p w14:paraId="1C177124" w14:textId="3884DB60" w:rsidR="00975AF2" w:rsidRDefault="00975AF2">
      <w:pPr>
        <w:jc w:val="center"/>
        <w:rPr>
          <w:b/>
          <w:sz w:val="30"/>
          <w:szCs w:val="30"/>
        </w:rPr>
      </w:pPr>
    </w:p>
    <w:p w14:paraId="76B94374" w14:textId="15371172" w:rsidR="00A201BE" w:rsidRDefault="00A201BE" w:rsidP="00A201BE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  <w:lang w:eastAsia="it-IT"/>
        </w:rPr>
      </w:pPr>
      <w:r w:rsidRPr="00A201BE">
        <w:rPr>
          <w:rFonts w:ascii="Verdana" w:hAnsi="Verdana" w:cs="Verdana"/>
          <w:b/>
          <w:bCs/>
          <w:color w:val="000000"/>
          <w:sz w:val="22"/>
          <w:szCs w:val="22"/>
          <w:lang w:eastAsia="it-IT"/>
        </w:rPr>
        <w:t>Circ. n. 2</w:t>
      </w:r>
      <w:r>
        <w:rPr>
          <w:rFonts w:ascii="Verdana" w:hAnsi="Verdana" w:cs="Verdana"/>
          <w:b/>
          <w:bCs/>
          <w:color w:val="000000"/>
          <w:sz w:val="22"/>
          <w:szCs w:val="22"/>
          <w:lang w:eastAsia="it-IT"/>
        </w:rPr>
        <w:t>82</w:t>
      </w:r>
      <w:r w:rsidRPr="00A201BE">
        <w:rPr>
          <w:rFonts w:ascii="Verdana" w:hAnsi="Verdana" w:cs="Verdana"/>
          <w:b/>
          <w:bCs/>
          <w:color w:val="000000"/>
          <w:sz w:val="22"/>
          <w:szCs w:val="22"/>
          <w:lang w:eastAsia="it-IT"/>
        </w:rPr>
        <w:t xml:space="preserve">                                                                 </w:t>
      </w:r>
      <w:r w:rsidRPr="00A201BE">
        <w:rPr>
          <w:rFonts w:ascii="Verdana" w:hAnsi="Verdana" w:cs="Verdana"/>
          <w:color w:val="000000"/>
          <w:sz w:val="22"/>
          <w:szCs w:val="22"/>
          <w:lang w:eastAsia="it-IT"/>
        </w:rPr>
        <w:t>Voghera, 1</w:t>
      </w:r>
      <w:r>
        <w:rPr>
          <w:rFonts w:ascii="Verdana" w:hAnsi="Verdana" w:cs="Verdana"/>
          <w:color w:val="000000"/>
          <w:sz w:val="22"/>
          <w:szCs w:val="22"/>
          <w:lang w:eastAsia="it-IT"/>
        </w:rPr>
        <w:t>6</w:t>
      </w:r>
      <w:r w:rsidRPr="00A201BE">
        <w:rPr>
          <w:rFonts w:ascii="Verdana" w:hAnsi="Verdana" w:cs="Verdana"/>
          <w:color w:val="000000"/>
          <w:sz w:val="22"/>
          <w:szCs w:val="22"/>
          <w:lang w:eastAsia="it-IT"/>
        </w:rPr>
        <w:t xml:space="preserve"> febbraio 2022</w:t>
      </w:r>
    </w:p>
    <w:p w14:paraId="7CA505EC" w14:textId="77777777" w:rsidR="00A201BE" w:rsidRPr="00A201BE" w:rsidRDefault="00A201BE" w:rsidP="00A201BE">
      <w:pPr>
        <w:suppressAutoHyphens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22"/>
          <w:szCs w:val="22"/>
          <w:lang w:eastAsia="it-IT"/>
        </w:rPr>
      </w:pPr>
    </w:p>
    <w:p w14:paraId="5A9DB7E8" w14:textId="564AC0AA" w:rsidR="00A201BE" w:rsidRDefault="00A201BE" w:rsidP="00A201BE">
      <w:pPr>
        <w:widowControl w:val="0"/>
        <w:suppressAutoHyphens w:val="0"/>
        <w:contextualSpacing/>
        <w:jc w:val="right"/>
        <w:rPr>
          <w:rFonts w:ascii="Verdana" w:hAnsi="Verdana"/>
          <w:sz w:val="22"/>
          <w:szCs w:val="22"/>
          <w:lang w:eastAsia="it-IT"/>
        </w:rPr>
      </w:pPr>
      <w:r w:rsidRPr="00A201BE">
        <w:rPr>
          <w:rFonts w:ascii="Verdana" w:hAnsi="Verdana"/>
          <w:sz w:val="22"/>
          <w:szCs w:val="22"/>
          <w:lang w:eastAsia="it-IT"/>
        </w:rPr>
        <w:t xml:space="preserve">                                      </w:t>
      </w:r>
      <w:r>
        <w:rPr>
          <w:rFonts w:ascii="Verdana" w:hAnsi="Verdana"/>
          <w:sz w:val="22"/>
          <w:szCs w:val="22"/>
          <w:lang w:eastAsia="it-IT"/>
        </w:rPr>
        <w:t xml:space="preserve">    </w:t>
      </w:r>
      <w:r w:rsidRPr="00A201BE">
        <w:rPr>
          <w:rFonts w:ascii="Verdana" w:hAnsi="Verdana"/>
          <w:sz w:val="22"/>
          <w:szCs w:val="22"/>
          <w:lang w:eastAsia="it-IT"/>
        </w:rPr>
        <w:t>Agli alunni</w:t>
      </w:r>
      <w:r>
        <w:rPr>
          <w:rFonts w:ascii="Verdana" w:hAnsi="Verdana"/>
          <w:sz w:val="22"/>
          <w:szCs w:val="22"/>
          <w:lang w:eastAsia="it-IT"/>
        </w:rPr>
        <w:t>, ai genitori</w:t>
      </w:r>
      <w:r w:rsidRPr="00A201BE">
        <w:rPr>
          <w:rFonts w:ascii="Verdana" w:hAnsi="Verdana"/>
          <w:sz w:val="22"/>
          <w:szCs w:val="22"/>
          <w:lang w:eastAsia="it-IT"/>
        </w:rPr>
        <w:t xml:space="preserve"> e ai docenti</w:t>
      </w:r>
      <w:r w:rsidRPr="00A201BE">
        <w:rPr>
          <w:rFonts w:ascii="Verdana" w:hAnsi="Verdana"/>
          <w:sz w:val="22"/>
          <w:szCs w:val="22"/>
          <w:lang w:eastAsia="it-IT"/>
        </w:rPr>
        <w:tab/>
      </w:r>
    </w:p>
    <w:p w14:paraId="0CCE2AE7" w14:textId="4945FA43" w:rsidR="00A201BE" w:rsidRPr="00A201BE" w:rsidRDefault="00A201BE" w:rsidP="00A201BE">
      <w:pPr>
        <w:widowControl w:val="0"/>
        <w:suppressAutoHyphens w:val="0"/>
        <w:contextualSpacing/>
        <w:jc w:val="right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>IC PERTINI</w:t>
      </w:r>
    </w:p>
    <w:p w14:paraId="15DF4725" w14:textId="77777777" w:rsidR="00A201BE" w:rsidRPr="00A201BE" w:rsidRDefault="00A201BE" w:rsidP="00A201BE">
      <w:pPr>
        <w:widowControl w:val="0"/>
        <w:tabs>
          <w:tab w:val="left" w:pos="5954"/>
        </w:tabs>
        <w:suppressAutoHyphens w:val="0"/>
        <w:contextualSpacing/>
        <w:jc w:val="right"/>
        <w:rPr>
          <w:rFonts w:ascii="Verdana" w:hAnsi="Verdana"/>
          <w:sz w:val="22"/>
          <w:szCs w:val="22"/>
          <w:lang w:eastAsia="it-IT"/>
        </w:rPr>
      </w:pPr>
      <w:r w:rsidRPr="00A201BE">
        <w:rPr>
          <w:rFonts w:ascii="Verdana" w:hAnsi="Verdana"/>
          <w:sz w:val="22"/>
          <w:szCs w:val="22"/>
          <w:lang w:eastAsia="it-IT"/>
        </w:rPr>
        <w:t>Al personale ATA</w:t>
      </w:r>
    </w:p>
    <w:p w14:paraId="31B91229" w14:textId="77777777" w:rsidR="00A201BE" w:rsidRPr="00A201BE" w:rsidRDefault="00A201BE" w:rsidP="00A201BE">
      <w:pPr>
        <w:suppressAutoHyphens w:val="0"/>
        <w:autoSpaceDE w:val="0"/>
        <w:autoSpaceDN w:val="0"/>
        <w:adjustRightInd w:val="0"/>
        <w:jc w:val="right"/>
        <w:rPr>
          <w:rFonts w:ascii="Verdana" w:hAnsi="Verdana"/>
          <w:sz w:val="22"/>
          <w:szCs w:val="22"/>
          <w:lang w:eastAsia="it-IT"/>
        </w:rPr>
      </w:pPr>
      <w:r w:rsidRPr="00A201BE">
        <w:rPr>
          <w:rFonts w:ascii="Verdana" w:hAnsi="Verdana"/>
          <w:sz w:val="22"/>
          <w:szCs w:val="22"/>
          <w:lang w:eastAsia="it-IT"/>
        </w:rPr>
        <w:t>Al DSGA</w:t>
      </w:r>
    </w:p>
    <w:p w14:paraId="2DB0D55D" w14:textId="0FABA4DF" w:rsidR="002B6928" w:rsidRPr="00F73904" w:rsidRDefault="00A201BE" w:rsidP="00F73904">
      <w:pPr>
        <w:suppressAutoHyphens w:val="0"/>
        <w:autoSpaceDE w:val="0"/>
        <w:autoSpaceDN w:val="0"/>
        <w:adjustRightInd w:val="0"/>
        <w:jc w:val="right"/>
        <w:rPr>
          <w:rFonts w:ascii="Verdana" w:hAnsi="Verdana"/>
          <w:sz w:val="22"/>
          <w:szCs w:val="22"/>
          <w:lang w:eastAsia="it-IT"/>
        </w:rPr>
      </w:pPr>
      <w:r w:rsidRPr="00A201BE">
        <w:rPr>
          <w:rFonts w:ascii="Verdana" w:hAnsi="Verdana"/>
          <w:sz w:val="22"/>
          <w:szCs w:val="22"/>
          <w:lang w:eastAsia="it-IT"/>
        </w:rPr>
        <w:t>Ai sito web</w:t>
      </w:r>
    </w:p>
    <w:p w14:paraId="4424A0F0" w14:textId="77777777" w:rsidR="002B6928" w:rsidRDefault="002B6928" w:rsidP="00105476">
      <w:pPr>
        <w:jc w:val="both"/>
        <w:rPr>
          <w:rFonts w:ascii="Verdana" w:hAnsi="Verdana"/>
          <w:sz w:val="28"/>
          <w:szCs w:val="28"/>
        </w:rPr>
      </w:pPr>
    </w:p>
    <w:p w14:paraId="173D77D4" w14:textId="58B09FFF" w:rsidR="00105476" w:rsidRPr="00F73904" w:rsidRDefault="00105476" w:rsidP="00105476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73904">
        <w:rPr>
          <w:rFonts w:ascii="Verdana" w:hAnsi="Verdana"/>
          <w:b/>
          <w:bCs/>
          <w:sz w:val="20"/>
          <w:szCs w:val="20"/>
          <w:u w:val="single"/>
        </w:rPr>
        <w:t>O</w:t>
      </w:r>
      <w:r w:rsidR="00A201BE" w:rsidRPr="00F73904">
        <w:rPr>
          <w:rFonts w:ascii="Verdana" w:hAnsi="Verdana"/>
          <w:b/>
          <w:bCs/>
          <w:sz w:val="20"/>
          <w:szCs w:val="20"/>
          <w:u w:val="single"/>
        </w:rPr>
        <w:t>GGETTO</w:t>
      </w:r>
      <w:r w:rsidRPr="00F73904">
        <w:rPr>
          <w:rFonts w:ascii="Verdana" w:hAnsi="Verdana"/>
          <w:b/>
          <w:bCs/>
          <w:sz w:val="20"/>
          <w:szCs w:val="20"/>
          <w:u w:val="single"/>
        </w:rPr>
        <w:t>: A</w:t>
      </w:r>
      <w:r w:rsidR="00A201BE" w:rsidRPr="00F73904">
        <w:rPr>
          <w:rFonts w:ascii="Verdana" w:hAnsi="Verdana"/>
          <w:b/>
          <w:bCs/>
          <w:sz w:val="20"/>
          <w:szCs w:val="20"/>
          <w:u w:val="single"/>
        </w:rPr>
        <w:t>TTIVAZIONE</w:t>
      </w:r>
      <w:r w:rsidRPr="00F73904">
        <w:rPr>
          <w:rFonts w:ascii="Verdana" w:hAnsi="Verdana"/>
          <w:b/>
          <w:bCs/>
          <w:sz w:val="20"/>
          <w:szCs w:val="20"/>
          <w:u w:val="single"/>
        </w:rPr>
        <w:t xml:space="preserve"> SPORTELLO </w:t>
      </w:r>
      <w:r w:rsidR="00A201BE" w:rsidRPr="00F73904">
        <w:rPr>
          <w:rFonts w:ascii="Verdana" w:hAnsi="Verdana"/>
          <w:b/>
          <w:bCs/>
          <w:sz w:val="20"/>
          <w:szCs w:val="20"/>
          <w:u w:val="single"/>
        </w:rPr>
        <w:t>DI CONSULENZA INFORMATICA</w:t>
      </w:r>
    </w:p>
    <w:p w14:paraId="7FDB1BEC" w14:textId="77777777" w:rsidR="00105476" w:rsidRPr="00F73904" w:rsidRDefault="00105476" w:rsidP="00105476">
      <w:pPr>
        <w:jc w:val="both"/>
        <w:rPr>
          <w:rFonts w:ascii="Verdana" w:hAnsi="Verdana"/>
          <w:sz w:val="20"/>
          <w:szCs w:val="20"/>
        </w:rPr>
      </w:pPr>
    </w:p>
    <w:p w14:paraId="6A013DFD" w14:textId="2EC46932" w:rsidR="00A201BE" w:rsidRPr="00F73904" w:rsidRDefault="00A201BE" w:rsidP="00105476">
      <w:pPr>
        <w:jc w:val="both"/>
        <w:rPr>
          <w:rFonts w:ascii="Verdana" w:hAnsi="Verdana"/>
          <w:sz w:val="22"/>
          <w:szCs w:val="22"/>
        </w:rPr>
      </w:pPr>
      <w:r w:rsidRPr="00F73904">
        <w:rPr>
          <w:rFonts w:ascii="Verdana" w:hAnsi="Verdana"/>
          <w:sz w:val="22"/>
          <w:szCs w:val="22"/>
        </w:rPr>
        <w:t xml:space="preserve">Si </w:t>
      </w:r>
      <w:r w:rsidR="00105476" w:rsidRPr="00F73904">
        <w:rPr>
          <w:rFonts w:ascii="Verdana" w:hAnsi="Verdana"/>
          <w:sz w:val="22"/>
          <w:szCs w:val="22"/>
        </w:rPr>
        <w:t xml:space="preserve">comunica che </w:t>
      </w:r>
      <w:r w:rsidR="00FD7605">
        <w:rPr>
          <w:rFonts w:ascii="Verdana" w:hAnsi="Verdana"/>
          <w:sz w:val="22"/>
          <w:szCs w:val="22"/>
        </w:rPr>
        <w:t>nei mesi di</w:t>
      </w:r>
      <w:r w:rsidR="00105476" w:rsidRPr="00F73904">
        <w:rPr>
          <w:rFonts w:ascii="Verdana" w:hAnsi="Verdana"/>
          <w:sz w:val="22"/>
          <w:szCs w:val="22"/>
        </w:rPr>
        <w:t xml:space="preserve"> marzo </w:t>
      </w:r>
      <w:r w:rsidR="00FD7605">
        <w:rPr>
          <w:rFonts w:ascii="Verdana" w:hAnsi="Verdana"/>
          <w:sz w:val="22"/>
          <w:szCs w:val="22"/>
        </w:rPr>
        <w:t xml:space="preserve">e aprile </w:t>
      </w:r>
      <w:r w:rsidR="00105476" w:rsidRPr="00F73904">
        <w:rPr>
          <w:rFonts w:ascii="Verdana" w:hAnsi="Verdana"/>
          <w:sz w:val="22"/>
          <w:szCs w:val="22"/>
        </w:rPr>
        <w:t>sar</w:t>
      </w:r>
      <w:r w:rsidR="008E0B36" w:rsidRPr="00F73904">
        <w:rPr>
          <w:rFonts w:ascii="Verdana" w:hAnsi="Verdana"/>
          <w:sz w:val="22"/>
          <w:szCs w:val="22"/>
        </w:rPr>
        <w:t>à</w:t>
      </w:r>
      <w:r w:rsidR="00105476" w:rsidRPr="00F73904">
        <w:rPr>
          <w:rFonts w:ascii="Verdana" w:hAnsi="Verdana"/>
          <w:sz w:val="22"/>
          <w:szCs w:val="22"/>
        </w:rPr>
        <w:t xml:space="preserve"> attivat</w:t>
      </w:r>
      <w:r w:rsidR="008E0B36" w:rsidRPr="00F73904">
        <w:rPr>
          <w:rFonts w:ascii="Verdana" w:hAnsi="Verdana"/>
          <w:sz w:val="22"/>
          <w:szCs w:val="22"/>
        </w:rPr>
        <w:t>o</w:t>
      </w:r>
      <w:r w:rsidR="00105476" w:rsidRPr="00F73904">
        <w:rPr>
          <w:rFonts w:ascii="Verdana" w:hAnsi="Verdana"/>
          <w:sz w:val="22"/>
          <w:szCs w:val="22"/>
        </w:rPr>
        <w:t xml:space="preserve"> </w:t>
      </w:r>
      <w:r w:rsidR="008E0B36" w:rsidRPr="00F73904">
        <w:rPr>
          <w:rFonts w:ascii="Verdana" w:hAnsi="Verdana"/>
          <w:sz w:val="22"/>
          <w:szCs w:val="22"/>
        </w:rPr>
        <w:t>uno sportello di assistenza ed</w:t>
      </w:r>
      <w:r w:rsidR="00105476" w:rsidRPr="00F73904">
        <w:rPr>
          <w:rFonts w:ascii="Verdana" w:hAnsi="Verdana"/>
          <w:sz w:val="22"/>
          <w:szCs w:val="22"/>
        </w:rPr>
        <w:t xml:space="preserve"> aiuto </w:t>
      </w:r>
      <w:r w:rsidR="008E0B36" w:rsidRPr="00F73904">
        <w:rPr>
          <w:rFonts w:ascii="Verdana" w:hAnsi="Verdana"/>
          <w:sz w:val="22"/>
          <w:szCs w:val="22"/>
        </w:rPr>
        <w:t>digitale p</w:t>
      </w:r>
      <w:r w:rsidR="00105476" w:rsidRPr="00F73904">
        <w:rPr>
          <w:rFonts w:ascii="Verdana" w:hAnsi="Verdana"/>
          <w:sz w:val="22"/>
          <w:szCs w:val="22"/>
        </w:rPr>
        <w:t>e</w:t>
      </w:r>
      <w:r w:rsidR="008E0B36" w:rsidRPr="00F73904">
        <w:rPr>
          <w:rFonts w:ascii="Verdana" w:hAnsi="Verdana"/>
          <w:sz w:val="22"/>
          <w:szCs w:val="22"/>
        </w:rPr>
        <w:t>r alunni</w:t>
      </w:r>
      <w:r w:rsidRPr="00F73904">
        <w:rPr>
          <w:rFonts w:ascii="Verdana" w:hAnsi="Verdana"/>
          <w:sz w:val="22"/>
          <w:szCs w:val="22"/>
        </w:rPr>
        <w:t xml:space="preserve">, </w:t>
      </w:r>
      <w:r w:rsidR="008E0B36" w:rsidRPr="00F73904">
        <w:rPr>
          <w:rFonts w:ascii="Verdana" w:hAnsi="Verdana"/>
          <w:sz w:val="22"/>
          <w:szCs w:val="22"/>
        </w:rPr>
        <w:t xml:space="preserve">genitori </w:t>
      </w:r>
      <w:r w:rsidRPr="00F73904">
        <w:rPr>
          <w:rFonts w:ascii="Verdana" w:hAnsi="Verdana"/>
          <w:sz w:val="22"/>
          <w:szCs w:val="22"/>
        </w:rPr>
        <w:t xml:space="preserve">e docenti </w:t>
      </w:r>
      <w:r w:rsidR="008E0B36" w:rsidRPr="00F73904">
        <w:rPr>
          <w:rFonts w:ascii="Verdana" w:hAnsi="Verdana"/>
          <w:sz w:val="22"/>
          <w:szCs w:val="22"/>
        </w:rPr>
        <w:t>delle classi di ogni ordine e grado</w:t>
      </w:r>
      <w:r w:rsidR="006869CF" w:rsidRPr="00F73904">
        <w:rPr>
          <w:rFonts w:ascii="Verdana" w:hAnsi="Verdana"/>
          <w:sz w:val="22"/>
          <w:szCs w:val="22"/>
        </w:rPr>
        <w:t xml:space="preserve"> </w:t>
      </w:r>
      <w:r w:rsidR="00105476" w:rsidRPr="00F73904">
        <w:rPr>
          <w:rFonts w:ascii="Verdana" w:hAnsi="Verdana"/>
          <w:sz w:val="22"/>
          <w:szCs w:val="22"/>
        </w:rPr>
        <w:t xml:space="preserve">dell’Istituto. </w:t>
      </w:r>
    </w:p>
    <w:p w14:paraId="71426203" w14:textId="65A7A005" w:rsidR="007178D7" w:rsidRPr="00F73904" w:rsidRDefault="006869CF" w:rsidP="00105476">
      <w:pPr>
        <w:jc w:val="both"/>
        <w:rPr>
          <w:rFonts w:ascii="Verdana" w:hAnsi="Verdana"/>
          <w:sz w:val="22"/>
          <w:szCs w:val="22"/>
        </w:rPr>
      </w:pPr>
      <w:r w:rsidRPr="00F73904">
        <w:rPr>
          <w:rFonts w:ascii="Verdana" w:hAnsi="Verdana"/>
          <w:sz w:val="22"/>
          <w:szCs w:val="22"/>
        </w:rPr>
        <w:t xml:space="preserve">Un docente di tecnologia sarà disponibile nel </w:t>
      </w:r>
      <w:r w:rsidR="00A201BE" w:rsidRPr="00F73904">
        <w:rPr>
          <w:rFonts w:ascii="Verdana" w:hAnsi="Verdana"/>
          <w:sz w:val="22"/>
          <w:szCs w:val="22"/>
        </w:rPr>
        <w:t>L</w:t>
      </w:r>
      <w:r w:rsidRPr="00F73904">
        <w:rPr>
          <w:rFonts w:ascii="Verdana" w:hAnsi="Verdana"/>
          <w:sz w:val="22"/>
          <w:szCs w:val="22"/>
        </w:rPr>
        <w:t>aboratorio di informatica</w:t>
      </w:r>
      <w:r w:rsidR="00A201BE" w:rsidRPr="00F73904">
        <w:rPr>
          <w:rFonts w:ascii="Verdana" w:hAnsi="Verdana"/>
          <w:sz w:val="22"/>
          <w:szCs w:val="22"/>
        </w:rPr>
        <w:t xml:space="preserve"> della sede Pascoli</w:t>
      </w:r>
      <w:r w:rsidRPr="00F73904">
        <w:rPr>
          <w:rFonts w:ascii="Verdana" w:hAnsi="Verdana"/>
          <w:sz w:val="22"/>
          <w:szCs w:val="22"/>
        </w:rPr>
        <w:t xml:space="preserve"> </w:t>
      </w:r>
      <w:r w:rsidR="00A201BE" w:rsidRPr="00F73904">
        <w:rPr>
          <w:rFonts w:ascii="Verdana" w:hAnsi="Verdana"/>
          <w:sz w:val="22"/>
          <w:szCs w:val="22"/>
        </w:rPr>
        <w:t xml:space="preserve">il </w:t>
      </w:r>
      <w:r w:rsidRPr="00F73904">
        <w:rPr>
          <w:rFonts w:ascii="Verdana" w:hAnsi="Verdana"/>
          <w:b/>
          <w:bCs/>
          <w:sz w:val="22"/>
          <w:szCs w:val="22"/>
        </w:rPr>
        <w:t>gioved</w:t>
      </w:r>
      <w:r w:rsidR="00402A1B" w:rsidRPr="00F73904">
        <w:rPr>
          <w:rFonts w:ascii="Verdana" w:hAnsi="Verdana"/>
          <w:b/>
          <w:bCs/>
          <w:sz w:val="22"/>
          <w:szCs w:val="22"/>
        </w:rPr>
        <w:t>ì</w:t>
      </w:r>
      <w:r w:rsidRPr="00F73904">
        <w:rPr>
          <w:rFonts w:ascii="Verdana" w:hAnsi="Verdana"/>
          <w:b/>
          <w:bCs/>
          <w:sz w:val="22"/>
          <w:szCs w:val="22"/>
        </w:rPr>
        <w:t xml:space="preserve"> dalle 15.00 alle 17.00</w:t>
      </w:r>
      <w:r w:rsidRPr="00F73904">
        <w:rPr>
          <w:rFonts w:ascii="Verdana" w:hAnsi="Verdana"/>
          <w:sz w:val="22"/>
          <w:szCs w:val="22"/>
        </w:rPr>
        <w:t xml:space="preserve"> per risolvere problematiche varie, dall’accesso a Classroom</w:t>
      </w:r>
      <w:r w:rsidR="00A201BE" w:rsidRPr="00F73904">
        <w:rPr>
          <w:rFonts w:ascii="Verdana" w:hAnsi="Verdana"/>
          <w:sz w:val="22"/>
          <w:szCs w:val="22"/>
        </w:rPr>
        <w:t xml:space="preserve"> </w:t>
      </w:r>
      <w:r w:rsidRPr="00F73904">
        <w:rPr>
          <w:rFonts w:ascii="Verdana" w:hAnsi="Verdana"/>
          <w:sz w:val="22"/>
          <w:szCs w:val="22"/>
        </w:rPr>
        <w:t>al</w:t>
      </w:r>
      <w:r w:rsidR="00A201BE" w:rsidRPr="00F73904">
        <w:rPr>
          <w:rFonts w:ascii="Verdana" w:hAnsi="Verdana"/>
          <w:sz w:val="22"/>
          <w:szCs w:val="22"/>
        </w:rPr>
        <w:t>la gestione del R</w:t>
      </w:r>
      <w:r w:rsidRPr="00F73904">
        <w:rPr>
          <w:rFonts w:ascii="Verdana" w:hAnsi="Verdana"/>
          <w:sz w:val="22"/>
          <w:szCs w:val="22"/>
        </w:rPr>
        <w:t>egistro Elettronico e</w:t>
      </w:r>
      <w:r w:rsidR="00A201BE" w:rsidRPr="00F73904">
        <w:rPr>
          <w:rFonts w:ascii="Verdana" w:hAnsi="Verdana"/>
          <w:sz w:val="22"/>
          <w:szCs w:val="22"/>
        </w:rPr>
        <w:t xml:space="preserve"> ad</w:t>
      </w:r>
      <w:r w:rsidRPr="00F73904">
        <w:rPr>
          <w:rFonts w:ascii="Verdana" w:hAnsi="Verdana"/>
          <w:sz w:val="22"/>
          <w:szCs w:val="22"/>
        </w:rPr>
        <w:t xml:space="preserve"> altre situazioni</w:t>
      </w:r>
      <w:r w:rsidR="00402A1B" w:rsidRPr="00F73904">
        <w:rPr>
          <w:rFonts w:ascii="Verdana" w:hAnsi="Verdana"/>
          <w:sz w:val="22"/>
          <w:szCs w:val="22"/>
        </w:rPr>
        <w:t xml:space="preserve"> quali guasti software o hardware</w:t>
      </w:r>
      <w:r w:rsidR="00105476" w:rsidRPr="00F73904">
        <w:rPr>
          <w:rFonts w:ascii="Verdana" w:hAnsi="Verdana"/>
          <w:sz w:val="22"/>
          <w:szCs w:val="22"/>
        </w:rPr>
        <w:t xml:space="preserve">. </w:t>
      </w:r>
    </w:p>
    <w:p w14:paraId="6AB2D91F" w14:textId="77777777" w:rsidR="00A201BE" w:rsidRPr="00F73904" w:rsidRDefault="00A201BE" w:rsidP="00105476">
      <w:pPr>
        <w:jc w:val="both"/>
        <w:rPr>
          <w:rFonts w:ascii="Verdana" w:hAnsi="Verdana"/>
          <w:sz w:val="22"/>
          <w:szCs w:val="22"/>
        </w:rPr>
      </w:pPr>
    </w:p>
    <w:p w14:paraId="5BE0BD07" w14:textId="1567B3D3" w:rsidR="00105476" w:rsidRPr="00F73904" w:rsidRDefault="007178D7" w:rsidP="00105476">
      <w:pPr>
        <w:jc w:val="both"/>
        <w:rPr>
          <w:rFonts w:ascii="Verdana" w:hAnsi="Verdana"/>
          <w:sz w:val="22"/>
          <w:szCs w:val="22"/>
        </w:rPr>
      </w:pPr>
      <w:r w:rsidRPr="00F73904">
        <w:rPr>
          <w:rFonts w:ascii="Verdana" w:hAnsi="Verdana"/>
          <w:sz w:val="22"/>
          <w:szCs w:val="22"/>
        </w:rPr>
        <w:t>Le d</w:t>
      </w:r>
      <w:r w:rsidR="00105476" w:rsidRPr="00F73904">
        <w:rPr>
          <w:rFonts w:ascii="Verdana" w:hAnsi="Verdana"/>
          <w:sz w:val="22"/>
          <w:szCs w:val="22"/>
        </w:rPr>
        <w:t xml:space="preserve">ate </w:t>
      </w:r>
      <w:r w:rsidRPr="00F73904">
        <w:rPr>
          <w:rFonts w:ascii="Verdana" w:hAnsi="Verdana"/>
          <w:sz w:val="22"/>
          <w:szCs w:val="22"/>
        </w:rPr>
        <w:t>sono le seguenti:</w:t>
      </w:r>
    </w:p>
    <w:p w14:paraId="466A5C0D" w14:textId="795A339D" w:rsidR="007178D7" w:rsidRPr="00F73904" w:rsidRDefault="007178D7" w:rsidP="00105476">
      <w:pPr>
        <w:jc w:val="both"/>
        <w:rPr>
          <w:rFonts w:ascii="Verdana" w:hAnsi="Verdana"/>
          <w:sz w:val="22"/>
          <w:szCs w:val="22"/>
        </w:rPr>
      </w:pPr>
    </w:p>
    <w:p w14:paraId="147B0686" w14:textId="5EA3B3E6" w:rsidR="007178D7" w:rsidRPr="00F73904" w:rsidRDefault="007178D7" w:rsidP="007178D7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F73904">
        <w:rPr>
          <w:rFonts w:ascii="Verdana" w:hAnsi="Verdana"/>
          <w:sz w:val="22"/>
          <w:szCs w:val="22"/>
        </w:rPr>
        <w:t xml:space="preserve">giovedì 03 marzo </w:t>
      </w:r>
    </w:p>
    <w:p w14:paraId="4879D981" w14:textId="4939607C" w:rsidR="007178D7" w:rsidRPr="00F73904" w:rsidRDefault="007178D7" w:rsidP="007178D7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F73904">
        <w:rPr>
          <w:rFonts w:ascii="Verdana" w:hAnsi="Verdana"/>
          <w:sz w:val="22"/>
          <w:szCs w:val="22"/>
        </w:rPr>
        <w:t xml:space="preserve">giovedì 10 marzo </w:t>
      </w:r>
    </w:p>
    <w:p w14:paraId="39130890" w14:textId="39375E66" w:rsidR="007178D7" w:rsidRPr="00F73904" w:rsidRDefault="007178D7" w:rsidP="007178D7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F73904">
        <w:rPr>
          <w:rFonts w:ascii="Verdana" w:hAnsi="Verdana"/>
          <w:sz w:val="22"/>
          <w:szCs w:val="22"/>
        </w:rPr>
        <w:t xml:space="preserve">giovedì 17 marzo </w:t>
      </w:r>
    </w:p>
    <w:p w14:paraId="04DE40CA" w14:textId="1C2D315E" w:rsidR="007178D7" w:rsidRPr="00F73904" w:rsidRDefault="007178D7" w:rsidP="007178D7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F73904">
        <w:rPr>
          <w:rFonts w:ascii="Verdana" w:hAnsi="Verdana"/>
          <w:sz w:val="22"/>
          <w:szCs w:val="22"/>
        </w:rPr>
        <w:t xml:space="preserve">giovedì 24 marzo </w:t>
      </w:r>
    </w:p>
    <w:p w14:paraId="6E1917D0" w14:textId="0CCBB37A" w:rsidR="007178D7" w:rsidRPr="00F73904" w:rsidRDefault="007178D7" w:rsidP="007178D7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F73904">
        <w:rPr>
          <w:rFonts w:ascii="Verdana" w:hAnsi="Verdana"/>
          <w:sz w:val="22"/>
          <w:szCs w:val="22"/>
        </w:rPr>
        <w:t xml:space="preserve">giovedì 31 marzo </w:t>
      </w:r>
    </w:p>
    <w:p w14:paraId="14999D34" w14:textId="7DB0F801" w:rsidR="007178D7" w:rsidRPr="00F73904" w:rsidRDefault="007178D7" w:rsidP="007178D7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F73904">
        <w:rPr>
          <w:rFonts w:ascii="Verdana" w:hAnsi="Verdana"/>
          <w:sz w:val="22"/>
          <w:szCs w:val="22"/>
        </w:rPr>
        <w:t xml:space="preserve">giovedì 07 aprile </w:t>
      </w:r>
    </w:p>
    <w:p w14:paraId="6A88AD05" w14:textId="09273068" w:rsidR="007178D7" w:rsidRPr="00F73904" w:rsidRDefault="007178D7" w:rsidP="007178D7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F73904">
        <w:rPr>
          <w:rFonts w:ascii="Verdana" w:hAnsi="Verdana"/>
          <w:sz w:val="22"/>
          <w:szCs w:val="22"/>
        </w:rPr>
        <w:t xml:space="preserve">giovedì </w:t>
      </w:r>
      <w:r w:rsidR="002A0289" w:rsidRPr="00F73904">
        <w:rPr>
          <w:rFonts w:ascii="Verdana" w:hAnsi="Verdana"/>
          <w:sz w:val="22"/>
          <w:szCs w:val="22"/>
        </w:rPr>
        <w:t>21</w:t>
      </w:r>
      <w:r w:rsidRPr="00F73904">
        <w:rPr>
          <w:rFonts w:ascii="Verdana" w:hAnsi="Verdana"/>
          <w:sz w:val="22"/>
          <w:szCs w:val="22"/>
        </w:rPr>
        <w:t xml:space="preserve"> aprile </w:t>
      </w:r>
    </w:p>
    <w:p w14:paraId="146011A7" w14:textId="3F78CAF1" w:rsidR="007178D7" w:rsidRPr="00F73904" w:rsidRDefault="007178D7" w:rsidP="007178D7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r w:rsidRPr="00F73904">
        <w:rPr>
          <w:rFonts w:ascii="Verdana" w:hAnsi="Verdana"/>
          <w:sz w:val="22"/>
          <w:szCs w:val="22"/>
        </w:rPr>
        <w:t xml:space="preserve">giovedì </w:t>
      </w:r>
      <w:r w:rsidR="002A0289" w:rsidRPr="00F73904">
        <w:rPr>
          <w:rFonts w:ascii="Verdana" w:hAnsi="Verdana"/>
          <w:sz w:val="22"/>
          <w:szCs w:val="22"/>
        </w:rPr>
        <w:t>28</w:t>
      </w:r>
      <w:r w:rsidRPr="00F73904">
        <w:rPr>
          <w:rFonts w:ascii="Verdana" w:hAnsi="Verdana"/>
          <w:sz w:val="22"/>
          <w:szCs w:val="22"/>
        </w:rPr>
        <w:t xml:space="preserve"> aprile </w:t>
      </w:r>
    </w:p>
    <w:p w14:paraId="52BB0EEC" w14:textId="77777777" w:rsidR="00A201BE" w:rsidRPr="00F73904" w:rsidRDefault="00A201BE" w:rsidP="00A201BE">
      <w:pPr>
        <w:pStyle w:val="Paragrafoelenco"/>
        <w:jc w:val="both"/>
        <w:rPr>
          <w:rFonts w:ascii="Verdana" w:hAnsi="Verdana"/>
          <w:b/>
          <w:sz w:val="22"/>
          <w:szCs w:val="22"/>
        </w:rPr>
      </w:pPr>
    </w:p>
    <w:p w14:paraId="471713DC" w14:textId="55EDD502" w:rsidR="00A201BE" w:rsidRPr="00F73904" w:rsidRDefault="00A201BE" w:rsidP="00A201BE">
      <w:pPr>
        <w:jc w:val="both"/>
        <w:rPr>
          <w:rFonts w:ascii="Verdana" w:hAnsi="Verdana"/>
          <w:bCs/>
          <w:sz w:val="22"/>
          <w:szCs w:val="22"/>
        </w:rPr>
      </w:pPr>
      <w:r w:rsidRPr="00F73904">
        <w:rPr>
          <w:rFonts w:ascii="Verdana" w:hAnsi="Verdana"/>
          <w:bCs/>
          <w:sz w:val="22"/>
          <w:szCs w:val="22"/>
        </w:rPr>
        <w:t xml:space="preserve">L’attività rientra nel progetto “Oltre i confini. Per una scuola aperta al territorio”. </w:t>
      </w:r>
    </w:p>
    <w:p w14:paraId="16C29CC1" w14:textId="77777777" w:rsidR="00A201BE" w:rsidRPr="00F73904" w:rsidRDefault="00A201BE" w:rsidP="00A201BE">
      <w:pPr>
        <w:jc w:val="both"/>
        <w:rPr>
          <w:rFonts w:ascii="Verdana" w:hAnsi="Verdana"/>
          <w:bCs/>
          <w:sz w:val="22"/>
          <w:szCs w:val="22"/>
        </w:rPr>
      </w:pPr>
    </w:p>
    <w:p w14:paraId="201199A0" w14:textId="430454CE" w:rsidR="00A201BE" w:rsidRPr="00F73904" w:rsidRDefault="00A201BE" w:rsidP="00A201BE">
      <w:pPr>
        <w:jc w:val="both"/>
        <w:rPr>
          <w:rFonts w:ascii="Verdana" w:hAnsi="Verdana"/>
          <w:bCs/>
          <w:sz w:val="22"/>
          <w:szCs w:val="22"/>
        </w:rPr>
      </w:pPr>
      <w:r w:rsidRPr="00F73904">
        <w:rPr>
          <w:rFonts w:ascii="Verdana" w:hAnsi="Verdana"/>
          <w:bCs/>
          <w:sz w:val="22"/>
          <w:szCs w:val="22"/>
        </w:rPr>
        <w:t>Distinti saluti</w:t>
      </w:r>
    </w:p>
    <w:p w14:paraId="1836419F" w14:textId="748041FB" w:rsidR="00A201BE" w:rsidRPr="00F73904" w:rsidRDefault="00A201BE" w:rsidP="00A201BE">
      <w:pPr>
        <w:jc w:val="both"/>
        <w:rPr>
          <w:rFonts w:ascii="Verdana" w:hAnsi="Verdana"/>
          <w:bCs/>
          <w:sz w:val="22"/>
          <w:szCs w:val="22"/>
        </w:rPr>
      </w:pPr>
    </w:p>
    <w:p w14:paraId="7770367D" w14:textId="26E74070" w:rsidR="00A201BE" w:rsidRPr="00F73904" w:rsidRDefault="00A201BE" w:rsidP="00A201BE">
      <w:pPr>
        <w:jc w:val="both"/>
        <w:rPr>
          <w:rFonts w:ascii="Verdana" w:hAnsi="Verdana"/>
          <w:bCs/>
          <w:sz w:val="22"/>
          <w:szCs w:val="22"/>
        </w:rPr>
      </w:pPr>
    </w:p>
    <w:p w14:paraId="696882BA" w14:textId="77777777" w:rsidR="00A201BE" w:rsidRPr="00A201BE" w:rsidRDefault="00A201BE" w:rsidP="00A201BE">
      <w:pPr>
        <w:tabs>
          <w:tab w:val="left" w:pos="4215"/>
        </w:tabs>
        <w:suppressAutoHyphens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  <w:lang w:eastAsia="it-IT"/>
        </w:rPr>
      </w:pPr>
    </w:p>
    <w:p w14:paraId="696BFECC" w14:textId="77777777" w:rsidR="00A201BE" w:rsidRPr="00A201BE" w:rsidRDefault="00A201BE" w:rsidP="00A201BE">
      <w:pPr>
        <w:suppressAutoHyphens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20"/>
          <w:szCs w:val="20"/>
          <w:lang w:eastAsia="it-IT"/>
        </w:rPr>
      </w:pPr>
      <w:r w:rsidRPr="00A201BE">
        <w:rPr>
          <w:rFonts w:ascii="Verdana" w:hAnsi="Verdana" w:cs="Verdana"/>
          <w:b/>
          <w:bCs/>
          <w:color w:val="000000"/>
          <w:sz w:val="20"/>
          <w:szCs w:val="20"/>
          <w:lang w:eastAsia="it-IT"/>
        </w:rPr>
        <w:t xml:space="preserve">Il Dirigente Scolastico </w:t>
      </w:r>
    </w:p>
    <w:p w14:paraId="6F1ACC9F" w14:textId="77777777" w:rsidR="00A201BE" w:rsidRPr="00A201BE" w:rsidRDefault="00A201BE" w:rsidP="00A201BE">
      <w:pPr>
        <w:suppressAutoHyphens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20"/>
          <w:szCs w:val="20"/>
          <w:lang w:eastAsia="it-IT"/>
        </w:rPr>
      </w:pPr>
      <w:r w:rsidRPr="00A201BE">
        <w:rPr>
          <w:rFonts w:ascii="Verdana" w:hAnsi="Verdana" w:cs="Verdana"/>
          <w:b/>
          <w:bCs/>
          <w:color w:val="000000"/>
          <w:sz w:val="20"/>
          <w:szCs w:val="20"/>
          <w:lang w:eastAsia="it-IT"/>
        </w:rPr>
        <w:t xml:space="preserve">Dott.ssa Maria Teresa Lopez </w:t>
      </w:r>
    </w:p>
    <w:p w14:paraId="7228DAE8" w14:textId="77777777" w:rsidR="00A201BE" w:rsidRPr="00A201BE" w:rsidRDefault="00A201BE" w:rsidP="00A201BE">
      <w:pPr>
        <w:suppressAutoHyphens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20"/>
          <w:szCs w:val="20"/>
          <w:lang w:eastAsia="it-IT"/>
        </w:rPr>
      </w:pPr>
      <w:r w:rsidRPr="00A201BE">
        <w:rPr>
          <w:rFonts w:ascii="Verdana" w:hAnsi="Verdana" w:cs="Verdana"/>
          <w:i/>
          <w:iCs/>
          <w:color w:val="000000"/>
          <w:sz w:val="20"/>
          <w:szCs w:val="20"/>
          <w:lang w:eastAsia="it-IT"/>
        </w:rPr>
        <w:t xml:space="preserve">Firma autografa sostituita a mezzo stampa </w:t>
      </w:r>
    </w:p>
    <w:p w14:paraId="3521B7B5" w14:textId="248B85EF" w:rsidR="007178D7" w:rsidRPr="005A668D" w:rsidRDefault="00A201BE" w:rsidP="005A668D">
      <w:pPr>
        <w:suppressAutoHyphens w:val="0"/>
        <w:autoSpaceDE w:val="0"/>
        <w:autoSpaceDN w:val="0"/>
        <w:adjustRightInd w:val="0"/>
        <w:jc w:val="right"/>
        <w:rPr>
          <w:rFonts w:ascii="Verdana" w:hAnsi="Verdana" w:cs="Verdana"/>
          <w:i/>
          <w:iCs/>
          <w:color w:val="000000"/>
          <w:sz w:val="20"/>
          <w:szCs w:val="20"/>
          <w:lang w:eastAsia="it-IT"/>
        </w:rPr>
      </w:pPr>
      <w:r w:rsidRPr="00A201BE">
        <w:rPr>
          <w:rFonts w:ascii="Verdana" w:hAnsi="Verdana" w:cs="Verdana"/>
          <w:i/>
          <w:iCs/>
          <w:color w:val="000000"/>
          <w:sz w:val="20"/>
          <w:szCs w:val="20"/>
          <w:lang w:eastAsia="it-IT"/>
        </w:rPr>
        <w:t>ai sensi dell’art. 3, comma 2, del D.Lgs. 39/93</w:t>
      </w:r>
    </w:p>
    <w:sectPr w:rsidR="007178D7" w:rsidRPr="005A668D" w:rsidSect="002566B8">
      <w:footerReference w:type="default" r:id="rId13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608E4" w14:textId="77777777" w:rsidR="00B11352" w:rsidRDefault="00B11352">
      <w:r>
        <w:separator/>
      </w:r>
    </w:p>
  </w:endnote>
  <w:endnote w:type="continuationSeparator" w:id="0">
    <w:p w14:paraId="077DF0B3" w14:textId="77777777" w:rsidR="00B11352" w:rsidRDefault="00B1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8FF04" w14:textId="1506D8D0" w:rsidR="00FD1562" w:rsidRDefault="0003608C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20F6DFD" wp14:editId="3E6A7492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172720"/>
              <wp:effectExtent l="5715" t="0" r="889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B4094" w14:textId="77777777" w:rsidR="00FD1562" w:rsidRDefault="00FD1562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0F6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45pt;margin-top:.05pt;width:1.1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" stroked="f">
              <v:fill opacity="0"/>
              <v:textbox inset="0,0,0,0">
                <w:txbxContent>
                  <w:p w14:paraId="24FB4094" w14:textId="77777777" w:rsidR="00FD1562" w:rsidRDefault="00FD1562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6DB75" w14:textId="77777777" w:rsidR="00B11352" w:rsidRDefault="00B11352">
      <w:r>
        <w:separator/>
      </w:r>
    </w:p>
  </w:footnote>
  <w:footnote w:type="continuationSeparator" w:id="0">
    <w:p w14:paraId="4E654965" w14:textId="77777777" w:rsidR="00B11352" w:rsidRDefault="00B1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933103C"/>
    <w:multiLevelType w:val="hybridMultilevel"/>
    <w:tmpl w:val="0B32FD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21"/>
    <w:rsid w:val="0003608C"/>
    <w:rsid w:val="000D170B"/>
    <w:rsid w:val="00105476"/>
    <w:rsid w:val="001823F6"/>
    <w:rsid w:val="001A1592"/>
    <w:rsid w:val="001B35F4"/>
    <w:rsid w:val="001F02C1"/>
    <w:rsid w:val="002566B8"/>
    <w:rsid w:val="0027157D"/>
    <w:rsid w:val="002A0289"/>
    <w:rsid w:val="002B6928"/>
    <w:rsid w:val="0032207D"/>
    <w:rsid w:val="00393300"/>
    <w:rsid w:val="003972CD"/>
    <w:rsid w:val="00402A1B"/>
    <w:rsid w:val="0043087B"/>
    <w:rsid w:val="004B0C0C"/>
    <w:rsid w:val="004E00F0"/>
    <w:rsid w:val="00500702"/>
    <w:rsid w:val="00525C80"/>
    <w:rsid w:val="00542FBE"/>
    <w:rsid w:val="005A6125"/>
    <w:rsid w:val="005A668D"/>
    <w:rsid w:val="005E7587"/>
    <w:rsid w:val="0062221F"/>
    <w:rsid w:val="00633678"/>
    <w:rsid w:val="00652105"/>
    <w:rsid w:val="006869CF"/>
    <w:rsid w:val="00696A84"/>
    <w:rsid w:val="006A6B05"/>
    <w:rsid w:val="006E521E"/>
    <w:rsid w:val="007178D7"/>
    <w:rsid w:val="007327FC"/>
    <w:rsid w:val="00784F45"/>
    <w:rsid w:val="007A0247"/>
    <w:rsid w:val="007C108B"/>
    <w:rsid w:val="007C2420"/>
    <w:rsid w:val="007D5121"/>
    <w:rsid w:val="007F7908"/>
    <w:rsid w:val="00851A05"/>
    <w:rsid w:val="0086036F"/>
    <w:rsid w:val="008B3E00"/>
    <w:rsid w:val="008E0B36"/>
    <w:rsid w:val="008E3022"/>
    <w:rsid w:val="0094629F"/>
    <w:rsid w:val="00975AF2"/>
    <w:rsid w:val="009956E5"/>
    <w:rsid w:val="00A201BE"/>
    <w:rsid w:val="00A20ACA"/>
    <w:rsid w:val="00B11352"/>
    <w:rsid w:val="00B145F3"/>
    <w:rsid w:val="00B16100"/>
    <w:rsid w:val="00B3618A"/>
    <w:rsid w:val="00BC4BD6"/>
    <w:rsid w:val="00BE26EF"/>
    <w:rsid w:val="00C731C4"/>
    <w:rsid w:val="00D4261A"/>
    <w:rsid w:val="00D855ED"/>
    <w:rsid w:val="00DE23E3"/>
    <w:rsid w:val="00DE4972"/>
    <w:rsid w:val="00E35E3F"/>
    <w:rsid w:val="00E36933"/>
    <w:rsid w:val="00E458CA"/>
    <w:rsid w:val="00E52B1F"/>
    <w:rsid w:val="00E831DF"/>
    <w:rsid w:val="00E84195"/>
    <w:rsid w:val="00EA35CA"/>
    <w:rsid w:val="00EB57C2"/>
    <w:rsid w:val="00F73904"/>
    <w:rsid w:val="00F92774"/>
    <w:rsid w:val="00F92F2F"/>
    <w:rsid w:val="00FD1562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10F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6B8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2566B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566B8"/>
  </w:style>
  <w:style w:type="character" w:customStyle="1" w:styleId="WW8Num1z1">
    <w:name w:val="WW8Num1z1"/>
    <w:rsid w:val="002566B8"/>
  </w:style>
  <w:style w:type="character" w:customStyle="1" w:styleId="WW8Num1z2">
    <w:name w:val="WW8Num1z2"/>
    <w:rsid w:val="002566B8"/>
  </w:style>
  <w:style w:type="character" w:customStyle="1" w:styleId="WW8Num1z3">
    <w:name w:val="WW8Num1z3"/>
    <w:rsid w:val="002566B8"/>
  </w:style>
  <w:style w:type="character" w:customStyle="1" w:styleId="WW8Num1z4">
    <w:name w:val="WW8Num1z4"/>
    <w:rsid w:val="002566B8"/>
  </w:style>
  <w:style w:type="character" w:customStyle="1" w:styleId="WW8Num1z5">
    <w:name w:val="WW8Num1z5"/>
    <w:rsid w:val="002566B8"/>
  </w:style>
  <w:style w:type="character" w:customStyle="1" w:styleId="WW8Num1z6">
    <w:name w:val="WW8Num1z6"/>
    <w:rsid w:val="002566B8"/>
  </w:style>
  <w:style w:type="character" w:customStyle="1" w:styleId="WW8Num1z7">
    <w:name w:val="WW8Num1z7"/>
    <w:rsid w:val="002566B8"/>
  </w:style>
  <w:style w:type="character" w:customStyle="1" w:styleId="WW8Num1z8">
    <w:name w:val="WW8Num1z8"/>
    <w:rsid w:val="002566B8"/>
  </w:style>
  <w:style w:type="character" w:customStyle="1" w:styleId="WW8Num2z0">
    <w:name w:val="WW8Num2z0"/>
    <w:rsid w:val="002566B8"/>
  </w:style>
  <w:style w:type="character" w:customStyle="1" w:styleId="WW8Num3z0">
    <w:name w:val="WW8Num3z0"/>
    <w:rsid w:val="002566B8"/>
  </w:style>
  <w:style w:type="character" w:customStyle="1" w:styleId="WW8Num2z1">
    <w:name w:val="WW8Num2z1"/>
    <w:rsid w:val="002566B8"/>
  </w:style>
  <w:style w:type="character" w:customStyle="1" w:styleId="WW8Num2z2">
    <w:name w:val="WW8Num2z2"/>
    <w:rsid w:val="002566B8"/>
  </w:style>
  <w:style w:type="character" w:customStyle="1" w:styleId="WW8Num2z3">
    <w:name w:val="WW8Num2z3"/>
    <w:rsid w:val="002566B8"/>
  </w:style>
  <w:style w:type="character" w:customStyle="1" w:styleId="WW8Num2z4">
    <w:name w:val="WW8Num2z4"/>
    <w:rsid w:val="002566B8"/>
  </w:style>
  <w:style w:type="character" w:customStyle="1" w:styleId="WW8Num2z5">
    <w:name w:val="WW8Num2z5"/>
    <w:rsid w:val="002566B8"/>
  </w:style>
  <w:style w:type="character" w:customStyle="1" w:styleId="WW8Num2z6">
    <w:name w:val="WW8Num2z6"/>
    <w:rsid w:val="002566B8"/>
  </w:style>
  <w:style w:type="character" w:customStyle="1" w:styleId="WW8Num2z7">
    <w:name w:val="WW8Num2z7"/>
    <w:rsid w:val="002566B8"/>
  </w:style>
  <w:style w:type="character" w:customStyle="1" w:styleId="WW8Num2z8">
    <w:name w:val="WW8Num2z8"/>
    <w:rsid w:val="002566B8"/>
  </w:style>
  <w:style w:type="character" w:customStyle="1" w:styleId="Carpredefinitoparagrafo1">
    <w:name w:val="Car. predefinito paragrafo1"/>
    <w:rsid w:val="002566B8"/>
  </w:style>
  <w:style w:type="character" w:styleId="Numeropagina">
    <w:name w:val="page number"/>
    <w:basedOn w:val="Carpredefinitoparagrafo1"/>
    <w:rsid w:val="002566B8"/>
  </w:style>
  <w:style w:type="character" w:styleId="Collegamentoipertestuale">
    <w:name w:val="Hyperlink"/>
    <w:rsid w:val="002566B8"/>
    <w:rPr>
      <w:color w:val="000080"/>
      <w:u w:val="single"/>
    </w:rPr>
  </w:style>
  <w:style w:type="paragraph" w:customStyle="1" w:styleId="Intestazione1">
    <w:name w:val="Intestazione1"/>
    <w:basedOn w:val="Normale"/>
    <w:next w:val="Corpotesto1"/>
    <w:rsid w:val="002566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2566B8"/>
    <w:pPr>
      <w:spacing w:after="120"/>
    </w:pPr>
  </w:style>
  <w:style w:type="paragraph" w:styleId="Elenco">
    <w:name w:val="List"/>
    <w:basedOn w:val="Corpotesto1"/>
    <w:rsid w:val="002566B8"/>
    <w:rPr>
      <w:rFonts w:cs="Mangal"/>
    </w:rPr>
  </w:style>
  <w:style w:type="paragraph" w:customStyle="1" w:styleId="Didascalia1">
    <w:name w:val="Didascalia1"/>
    <w:basedOn w:val="Normale"/>
    <w:rsid w:val="002566B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566B8"/>
    <w:pPr>
      <w:suppressLineNumbers/>
    </w:pPr>
    <w:rPr>
      <w:rFonts w:cs="Mangal"/>
    </w:rPr>
  </w:style>
  <w:style w:type="paragraph" w:styleId="Pidipagina">
    <w:name w:val="footer"/>
    <w:basedOn w:val="Normale"/>
    <w:rsid w:val="002566B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566B8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2566B8"/>
    <w:pPr>
      <w:suppressLineNumbers/>
    </w:pPr>
  </w:style>
  <w:style w:type="paragraph" w:customStyle="1" w:styleId="Intestazionetabella">
    <w:name w:val="Intestazione tabella"/>
    <w:basedOn w:val="Contenutotabella"/>
    <w:rsid w:val="002566B8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2566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E00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B3E00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39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6B8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2566B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566B8"/>
  </w:style>
  <w:style w:type="character" w:customStyle="1" w:styleId="WW8Num1z1">
    <w:name w:val="WW8Num1z1"/>
    <w:rsid w:val="002566B8"/>
  </w:style>
  <w:style w:type="character" w:customStyle="1" w:styleId="WW8Num1z2">
    <w:name w:val="WW8Num1z2"/>
    <w:rsid w:val="002566B8"/>
  </w:style>
  <w:style w:type="character" w:customStyle="1" w:styleId="WW8Num1z3">
    <w:name w:val="WW8Num1z3"/>
    <w:rsid w:val="002566B8"/>
  </w:style>
  <w:style w:type="character" w:customStyle="1" w:styleId="WW8Num1z4">
    <w:name w:val="WW8Num1z4"/>
    <w:rsid w:val="002566B8"/>
  </w:style>
  <w:style w:type="character" w:customStyle="1" w:styleId="WW8Num1z5">
    <w:name w:val="WW8Num1z5"/>
    <w:rsid w:val="002566B8"/>
  </w:style>
  <w:style w:type="character" w:customStyle="1" w:styleId="WW8Num1z6">
    <w:name w:val="WW8Num1z6"/>
    <w:rsid w:val="002566B8"/>
  </w:style>
  <w:style w:type="character" w:customStyle="1" w:styleId="WW8Num1z7">
    <w:name w:val="WW8Num1z7"/>
    <w:rsid w:val="002566B8"/>
  </w:style>
  <w:style w:type="character" w:customStyle="1" w:styleId="WW8Num1z8">
    <w:name w:val="WW8Num1z8"/>
    <w:rsid w:val="002566B8"/>
  </w:style>
  <w:style w:type="character" w:customStyle="1" w:styleId="WW8Num2z0">
    <w:name w:val="WW8Num2z0"/>
    <w:rsid w:val="002566B8"/>
  </w:style>
  <w:style w:type="character" w:customStyle="1" w:styleId="WW8Num3z0">
    <w:name w:val="WW8Num3z0"/>
    <w:rsid w:val="002566B8"/>
  </w:style>
  <w:style w:type="character" w:customStyle="1" w:styleId="WW8Num2z1">
    <w:name w:val="WW8Num2z1"/>
    <w:rsid w:val="002566B8"/>
  </w:style>
  <w:style w:type="character" w:customStyle="1" w:styleId="WW8Num2z2">
    <w:name w:val="WW8Num2z2"/>
    <w:rsid w:val="002566B8"/>
  </w:style>
  <w:style w:type="character" w:customStyle="1" w:styleId="WW8Num2z3">
    <w:name w:val="WW8Num2z3"/>
    <w:rsid w:val="002566B8"/>
  </w:style>
  <w:style w:type="character" w:customStyle="1" w:styleId="WW8Num2z4">
    <w:name w:val="WW8Num2z4"/>
    <w:rsid w:val="002566B8"/>
  </w:style>
  <w:style w:type="character" w:customStyle="1" w:styleId="WW8Num2z5">
    <w:name w:val="WW8Num2z5"/>
    <w:rsid w:val="002566B8"/>
  </w:style>
  <w:style w:type="character" w:customStyle="1" w:styleId="WW8Num2z6">
    <w:name w:val="WW8Num2z6"/>
    <w:rsid w:val="002566B8"/>
  </w:style>
  <w:style w:type="character" w:customStyle="1" w:styleId="WW8Num2z7">
    <w:name w:val="WW8Num2z7"/>
    <w:rsid w:val="002566B8"/>
  </w:style>
  <w:style w:type="character" w:customStyle="1" w:styleId="WW8Num2z8">
    <w:name w:val="WW8Num2z8"/>
    <w:rsid w:val="002566B8"/>
  </w:style>
  <w:style w:type="character" w:customStyle="1" w:styleId="Carpredefinitoparagrafo1">
    <w:name w:val="Car. predefinito paragrafo1"/>
    <w:rsid w:val="002566B8"/>
  </w:style>
  <w:style w:type="character" w:styleId="Numeropagina">
    <w:name w:val="page number"/>
    <w:basedOn w:val="Carpredefinitoparagrafo1"/>
    <w:rsid w:val="002566B8"/>
  </w:style>
  <w:style w:type="character" w:styleId="Collegamentoipertestuale">
    <w:name w:val="Hyperlink"/>
    <w:rsid w:val="002566B8"/>
    <w:rPr>
      <w:color w:val="000080"/>
      <w:u w:val="single"/>
    </w:rPr>
  </w:style>
  <w:style w:type="paragraph" w:customStyle="1" w:styleId="Intestazione1">
    <w:name w:val="Intestazione1"/>
    <w:basedOn w:val="Normale"/>
    <w:next w:val="Corpotesto1"/>
    <w:rsid w:val="002566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2566B8"/>
    <w:pPr>
      <w:spacing w:after="120"/>
    </w:pPr>
  </w:style>
  <w:style w:type="paragraph" w:styleId="Elenco">
    <w:name w:val="List"/>
    <w:basedOn w:val="Corpotesto1"/>
    <w:rsid w:val="002566B8"/>
    <w:rPr>
      <w:rFonts w:cs="Mangal"/>
    </w:rPr>
  </w:style>
  <w:style w:type="paragraph" w:customStyle="1" w:styleId="Didascalia1">
    <w:name w:val="Didascalia1"/>
    <w:basedOn w:val="Normale"/>
    <w:rsid w:val="002566B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566B8"/>
    <w:pPr>
      <w:suppressLineNumbers/>
    </w:pPr>
    <w:rPr>
      <w:rFonts w:cs="Mangal"/>
    </w:rPr>
  </w:style>
  <w:style w:type="paragraph" w:styleId="Pidipagina">
    <w:name w:val="footer"/>
    <w:basedOn w:val="Normale"/>
    <w:rsid w:val="002566B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566B8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2566B8"/>
    <w:pPr>
      <w:suppressLineNumbers/>
    </w:pPr>
  </w:style>
  <w:style w:type="paragraph" w:customStyle="1" w:styleId="Intestazionetabella">
    <w:name w:val="Intestazione tabella"/>
    <w:basedOn w:val="Contenutotabella"/>
    <w:rsid w:val="002566B8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2566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E00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B3E00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39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sandropertinivoghe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vic826009@pec.istruzione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vic826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STRADELLA</vt:lpstr>
    </vt:vector>
  </TitlesOfParts>
  <Company/>
  <LinksUpToDate>false</LinksUpToDate>
  <CharactersWithSpaces>1684</CharactersWithSpaces>
  <SharedDoc>false</SharedDoc>
  <HLinks>
    <vt:vector size="30" baseType="variant">
      <vt:variant>
        <vt:i4>8257654</vt:i4>
      </vt:variant>
      <vt:variant>
        <vt:i4>12</vt:i4>
      </vt:variant>
      <vt:variant>
        <vt:i4>0</vt:i4>
      </vt:variant>
      <vt:variant>
        <vt:i4>5</vt:i4>
      </vt:variant>
      <vt:variant>
        <vt:lpwstr>http://www.mediapascolivoghera.it/</vt:lpwstr>
      </vt:variant>
      <vt:variant>
        <vt:lpwstr/>
      </vt:variant>
      <vt:variant>
        <vt:i4>8257654</vt:i4>
      </vt:variant>
      <vt:variant>
        <vt:i4>9</vt:i4>
      </vt:variant>
      <vt:variant>
        <vt:i4>0</vt:i4>
      </vt:variant>
      <vt:variant>
        <vt:i4>5</vt:i4>
      </vt:variant>
      <vt:variant>
        <vt:lpwstr>http://www.mediapascolivoghera.it/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http://www.mediapascolivoghera.it/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mailto:PVIC826009@PEC.ISTRUZIONE.IT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mailto:PVIC826009@istruzione.it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STRADELLA</dc:title>
  <dc:creator>PC Segreteria 2</dc:creator>
  <cp:lastModifiedBy>Giuseppina Scavotto</cp:lastModifiedBy>
  <cp:revision>2</cp:revision>
  <cp:lastPrinted>2019-09-09T06:19:00Z</cp:lastPrinted>
  <dcterms:created xsi:type="dcterms:W3CDTF">2022-02-16T15:45:00Z</dcterms:created>
  <dcterms:modified xsi:type="dcterms:W3CDTF">2022-02-16T15:45:00Z</dcterms:modified>
</cp:coreProperties>
</file>